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43E" w:rsidRDefault="00B1043E" w:rsidP="005B22DD">
      <w:pPr>
        <w:jc w:val="center"/>
      </w:pPr>
    </w:p>
    <w:p w:rsidR="003E1DF4" w:rsidRDefault="003E1DF4" w:rsidP="005B22DD">
      <w:pPr>
        <w:jc w:val="center"/>
      </w:pPr>
    </w:p>
    <w:p w:rsidR="00B1043E" w:rsidRPr="005B22DD" w:rsidRDefault="00B417DF" w:rsidP="005B22DD">
      <w:pPr>
        <w:pStyle w:val="PargrafodaLista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</w:t>
      </w:r>
      <w:r w:rsidR="00620B72">
        <w:rPr>
          <w:rFonts w:ascii="Arial" w:hAnsi="Arial" w:cs="Arial"/>
          <w:b/>
          <w:sz w:val="22"/>
          <w:szCs w:val="22"/>
        </w:rPr>
        <w:t xml:space="preserve">RIO PARA </w:t>
      </w:r>
      <w:r w:rsidR="00D42C95">
        <w:rPr>
          <w:rFonts w:ascii="Arial" w:hAnsi="Arial" w:cs="Arial"/>
          <w:b/>
          <w:sz w:val="22"/>
          <w:szCs w:val="22"/>
        </w:rPr>
        <w:t>REQU</w:t>
      </w:r>
      <w:r w:rsidR="00620B72">
        <w:rPr>
          <w:rFonts w:ascii="Arial" w:hAnsi="Arial" w:cs="Arial"/>
          <w:b/>
          <w:sz w:val="22"/>
          <w:szCs w:val="22"/>
        </w:rPr>
        <w:t>ERIMENTO</w:t>
      </w:r>
      <w:r w:rsidR="003768CC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GERAIS</w:t>
      </w:r>
    </w:p>
    <w:p w:rsidR="005B22DD" w:rsidRDefault="005B22DD" w:rsidP="005D6910">
      <w:pPr>
        <w:rPr>
          <w:rFonts w:ascii="Arial" w:hAnsi="Arial" w:cs="Arial"/>
          <w:sz w:val="22"/>
          <w:szCs w:val="22"/>
        </w:rPr>
      </w:pPr>
    </w:p>
    <w:p w:rsidR="003E1DF4" w:rsidRPr="00FF11C7" w:rsidRDefault="003E1DF4" w:rsidP="005D6910">
      <w:pPr>
        <w:rPr>
          <w:rFonts w:ascii="Arial" w:hAnsi="Arial" w:cs="Arial"/>
          <w:sz w:val="24"/>
          <w:szCs w:val="22"/>
        </w:rPr>
      </w:pPr>
    </w:p>
    <w:p w:rsidR="00952B09" w:rsidRPr="00FF11C7" w:rsidRDefault="00A0358D" w:rsidP="00FF11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11C7">
        <w:rPr>
          <w:rFonts w:ascii="Arial" w:hAnsi="Arial" w:cs="Arial"/>
          <w:sz w:val="24"/>
          <w:szCs w:val="24"/>
        </w:rPr>
        <w:t xml:space="preserve">Eu, </w:t>
      </w:r>
      <w:sdt>
        <w:sdtPr>
          <w:rPr>
            <w:rFonts w:ascii="Arial" w:hAnsi="Arial" w:cs="Arial"/>
            <w:sz w:val="24"/>
            <w:szCs w:val="24"/>
          </w:rPr>
          <w:id w:val="-828288779"/>
          <w:placeholder>
            <w:docPart w:val="DefaultPlaceholder_1082065158"/>
          </w:placeholder>
          <w:showingPlcHdr/>
          <w:text/>
        </w:sdtPr>
        <w:sdtEndPr/>
        <w:sdtContent>
          <w:r w:rsidR="00FF11C7" w:rsidRPr="00FF11C7"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 w:rsidR="00FF11C7" w:rsidRPr="00FF11C7"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  <w:r w:rsidR="00952B09" w:rsidRPr="00FF11C7">
        <w:rPr>
          <w:rFonts w:ascii="Arial" w:hAnsi="Arial" w:cs="Arial"/>
          <w:sz w:val="24"/>
          <w:szCs w:val="24"/>
        </w:rPr>
        <w:t>, aluno(a) regularmente matriculado(a) no</w:t>
      </w:r>
      <w:r w:rsidR="00742AE2" w:rsidRPr="00FF11C7">
        <w:rPr>
          <w:rFonts w:ascii="Arial" w:hAnsi="Arial" w:cs="Arial"/>
          <w:sz w:val="24"/>
          <w:szCs w:val="24"/>
        </w:rPr>
        <w:t xml:space="preserve"> curso de</w:t>
      </w:r>
      <w:r w:rsidR="00FF11C7" w:rsidRPr="00FF11C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30326463"/>
          <w:placeholder>
            <w:docPart w:val="DefaultPlaceholder_108206515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="00FF11C7" w:rsidRPr="00FF11C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742AE2" w:rsidRPr="00FF11C7">
        <w:rPr>
          <w:rFonts w:ascii="Arial" w:hAnsi="Arial" w:cs="Arial"/>
          <w:sz w:val="24"/>
          <w:szCs w:val="24"/>
        </w:rPr>
        <w:t xml:space="preserve"> do </w:t>
      </w:r>
      <w:r w:rsidR="00952B09" w:rsidRPr="00FF11C7">
        <w:rPr>
          <w:rFonts w:ascii="Arial" w:hAnsi="Arial" w:cs="Arial"/>
          <w:sz w:val="24"/>
          <w:szCs w:val="24"/>
        </w:rPr>
        <w:t xml:space="preserve"> Programa de Pós-Graduação em </w:t>
      </w:r>
      <w:r w:rsidR="00B417DF">
        <w:rPr>
          <w:rFonts w:ascii="Arial" w:hAnsi="Arial" w:cs="Arial"/>
          <w:sz w:val="24"/>
          <w:szCs w:val="24"/>
        </w:rPr>
        <w:t>Nutrição</w:t>
      </w:r>
      <w:r w:rsidR="003768CC">
        <w:rPr>
          <w:rFonts w:ascii="Arial" w:hAnsi="Arial" w:cs="Arial"/>
          <w:sz w:val="24"/>
          <w:szCs w:val="24"/>
        </w:rPr>
        <w:t>,</w:t>
      </w:r>
      <w:r w:rsidR="00952B09" w:rsidRPr="00FF11C7">
        <w:rPr>
          <w:rFonts w:ascii="Arial" w:hAnsi="Arial" w:cs="Arial"/>
          <w:sz w:val="24"/>
          <w:szCs w:val="24"/>
        </w:rPr>
        <w:t xml:space="preserve"> sob o número de matrícula</w:t>
      </w:r>
      <w:r w:rsidR="00FF11C7" w:rsidRPr="00FF11C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67858636"/>
          <w:placeholder>
            <w:docPart w:val="DefaultPlaceholder_1082065158"/>
          </w:placeholder>
          <w:showingPlcHdr/>
          <w:text/>
        </w:sdtPr>
        <w:sdtEndPr/>
        <w:sdtContent>
          <w:r w:rsidR="00FF11C7" w:rsidRPr="00FF11C7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B417DF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952B09" w:rsidRPr="00FF11C7">
        <w:rPr>
          <w:rFonts w:ascii="Arial" w:hAnsi="Arial" w:cs="Arial"/>
          <w:sz w:val="24"/>
          <w:szCs w:val="24"/>
        </w:rPr>
        <w:t xml:space="preserve">venho </w:t>
      </w:r>
      <w:r w:rsidR="00FF11C7" w:rsidRPr="00FF11C7">
        <w:rPr>
          <w:rFonts w:ascii="Arial" w:hAnsi="Arial" w:cs="Arial"/>
          <w:sz w:val="24"/>
          <w:szCs w:val="24"/>
        </w:rPr>
        <w:t xml:space="preserve">solicitar </w:t>
      </w:r>
      <w:sdt>
        <w:sdtPr>
          <w:rPr>
            <w:rFonts w:ascii="Arial" w:hAnsi="Arial" w:cs="Arial"/>
            <w:sz w:val="24"/>
            <w:szCs w:val="24"/>
          </w:rPr>
          <w:id w:val="-2071715874"/>
          <w:placeholder>
            <w:docPart w:val="DefaultPlaceholder_1082065158"/>
          </w:placeholder>
          <w:showingPlcHdr/>
          <w:text/>
        </w:sdtPr>
        <w:sdtEndPr/>
        <w:sdtContent>
          <w:r w:rsidR="00FF11C7" w:rsidRPr="00FF11C7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952B09" w:rsidRDefault="00952B09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FF11C7">
        <w:rPr>
          <w:rFonts w:ascii="Arial" w:hAnsi="Arial" w:cs="Arial"/>
          <w:sz w:val="24"/>
          <w:szCs w:val="24"/>
        </w:rPr>
        <w:t>Florianópolis,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69148255"/>
          <w:placeholder>
            <w:docPart w:val="DefaultPlaceholder_1082065158"/>
          </w:placeholder>
          <w:showingPlcHdr/>
          <w:text/>
        </w:sdtPr>
        <w:sdtEndPr/>
        <w:sdtContent>
          <w:r w:rsidRPr="00FF11C7"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 w:rsidRPr="00FF11C7"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both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aluno(a)</w:t>
      </w: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3E1DF4" w:rsidRDefault="003E1DF4" w:rsidP="00952B09">
      <w:pPr>
        <w:jc w:val="center"/>
        <w:rPr>
          <w:rFonts w:ascii="Arial" w:hAnsi="Arial" w:cs="Arial"/>
          <w:sz w:val="22"/>
          <w:szCs w:val="22"/>
        </w:rPr>
      </w:pPr>
    </w:p>
    <w:p w:rsidR="005D6910" w:rsidRDefault="005D6910" w:rsidP="00952B09">
      <w:pPr>
        <w:jc w:val="center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P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  <w:r w:rsidRPr="00952B09">
        <w:rPr>
          <w:rFonts w:ascii="Arial" w:hAnsi="Arial" w:cs="Arial"/>
          <w:sz w:val="22"/>
          <w:szCs w:val="22"/>
        </w:rPr>
        <w:t>____________________________</w:t>
      </w: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orientador(a)</w:t>
      </w: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3E1DF4" w:rsidRDefault="003E1DF4" w:rsidP="00952B09">
      <w:pPr>
        <w:jc w:val="center"/>
        <w:rPr>
          <w:rFonts w:ascii="Arial" w:hAnsi="Arial" w:cs="Arial"/>
          <w:sz w:val="22"/>
          <w:szCs w:val="22"/>
        </w:rPr>
      </w:pPr>
    </w:p>
    <w:p w:rsidR="00A43F76" w:rsidRDefault="00A43F76" w:rsidP="00952B09">
      <w:pPr>
        <w:jc w:val="center"/>
        <w:rPr>
          <w:rFonts w:ascii="Arial" w:hAnsi="Arial" w:cs="Arial"/>
          <w:sz w:val="22"/>
          <w:szCs w:val="22"/>
        </w:rPr>
      </w:pPr>
    </w:p>
    <w:p w:rsidR="00A43F76" w:rsidRDefault="00A43F76" w:rsidP="00952B09">
      <w:pPr>
        <w:jc w:val="center"/>
        <w:rPr>
          <w:rFonts w:ascii="Arial" w:hAnsi="Arial" w:cs="Arial"/>
          <w:sz w:val="22"/>
          <w:szCs w:val="22"/>
        </w:rPr>
      </w:pPr>
    </w:p>
    <w:p w:rsidR="00A43F76" w:rsidRDefault="00A43F76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Pr="00FF11C7" w:rsidRDefault="00952B09" w:rsidP="00FF11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952B09" w:rsidRPr="00FF11C7" w:rsidSect="00B1043E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42" w:rsidRDefault="009D2042">
      <w:r>
        <w:separator/>
      </w:r>
    </w:p>
  </w:endnote>
  <w:endnote w:type="continuationSeparator" w:id="0">
    <w:p w:rsidR="009D2042" w:rsidRDefault="009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F4" w:rsidRDefault="003E1DF4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42C9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42C9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3F44" w:rsidRDefault="007F3F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29" w:rsidRDefault="00DF6729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417D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417D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F3F44" w:rsidRDefault="007F3F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42" w:rsidRDefault="009D2042">
      <w:r>
        <w:separator/>
      </w:r>
    </w:p>
  </w:footnote>
  <w:footnote w:type="continuationSeparator" w:id="0">
    <w:p w:rsidR="009D2042" w:rsidRDefault="009D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44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7728" behindDoc="0" locked="0" layoutInCell="1" allowOverlap="1" wp14:anchorId="2E680071" wp14:editId="66E5B435">
          <wp:simplePos x="0" y="0"/>
          <wp:positionH relativeFrom="column">
            <wp:posOffset>2371725</wp:posOffset>
          </wp:positionH>
          <wp:positionV relativeFrom="paragraph">
            <wp:posOffset>-61595</wp:posOffset>
          </wp:positionV>
          <wp:extent cx="682625" cy="728980"/>
          <wp:effectExtent l="0" t="0" r="3175" b="0"/>
          <wp:wrapTopAndBottom/>
          <wp:docPr id="542" name="Imagem 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7F3F44" w:rsidRDefault="007F3F44" w:rsidP="0013508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7F3F44" w:rsidRPr="005F5133" w:rsidRDefault="007F3F44" w:rsidP="00135087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UNIVERSIDADE FEDERAL </w:t>
    </w:r>
    <w:r w:rsidRPr="005F5133">
      <w:rPr>
        <w:rFonts w:ascii="Verdana" w:hAnsi="Verdana"/>
        <w:b/>
      </w:rPr>
      <w:t>DE SANTA CATARINA</w:t>
    </w:r>
  </w:p>
  <w:p w:rsidR="007F3F44" w:rsidRDefault="007F3F44" w:rsidP="00135087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CENTRO DE CIÊNCIAS DA SAÚDE</w:t>
    </w:r>
  </w:p>
  <w:p w:rsidR="00A85D09" w:rsidRPr="00A568B3" w:rsidRDefault="00A85D09" w:rsidP="00135087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PROGRAMA DE PÓS-GRADUAÇÃO EM </w:t>
    </w:r>
    <w:r w:rsidR="00B417DF">
      <w:rPr>
        <w:rFonts w:ascii="Verdana" w:hAnsi="Verdana"/>
        <w:b/>
      </w:rPr>
      <w:t>NUTRIÇÃO</w:t>
    </w:r>
  </w:p>
  <w:p w:rsidR="007F3F44" w:rsidRPr="005F5133" w:rsidRDefault="007F3F44" w:rsidP="0013508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7F3F44" w:rsidRDefault="00A85D09" w:rsidP="0013508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88040-97</w:t>
    </w:r>
    <w:r w:rsidR="007F3F44" w:rsidRPr="005F5133">
      <w:rPr>
        <w:rFonts w:ascii="Verdana" w:hAnsi="Verdana"/>
        <w:sz w:val="16"/>
        <w:szCs w:val="16"/>
      </w:rPr>
      <w:t xml:space="preserve">0 - FLORIANÓPOLIS </w:t>
    </w:r>
    <w:r w:rsidR="00F47409">
      <w:rPr>
        <w:rFonts w:ascii="Verdana" w:hAnsi="Verdana"/>
        <w:sz w:val="16"/>
        <w:szCs w:val="16"/>
      </w:rPr>
      <w:t>–</w:t>
    </w:r>
    <w:r w:rsidR="007F3F44" w:rsidRPr="005F5133">
      <w:rPr>
        <w:rFonts w:ascii="Verdana" w:hAnsi="Verdana"/>
        <w:sz w:val="16"/>
        <w:szCs w:val="16"/>
      </w:rPr>
      <w:t xml:space="preserve"> SC</w:t>
    </w:r>
  </w:p>
  <w:p w:rsidR="00F47409" w:rsidRPr="005F5133" w:rsidRDefault="00F47409" w:rsidP="00135087">
    <w:pPr>
      <w:pStyle w:val="Cabealho"/>
      <w:jc w:val="center"/>
      <w:rPr>
        <w:rFonts w:ascii="Verdana" w:hAnsi="Verdana"/>
        <w:sz w:val="16"/>
        <w:szCs w:val="16"/>
      </w:rPr>
    </w:pPr>
    <w:r w:rsidRPr="00F47409">
      <w:rPr>
        <w:rFonts w:ascii="Verdana" w:hAnsi="Verdana"/>
        <w:sz w:val="16"/>
        <w:szCs w:val="16"/>
      </w:rPr>
      <w:t>www.ppg</w:t>
    </w:r>
    <w:r w:rsidR="00B417DF">
      <w:rPr>
        <w:rFonts w:ascii="Verdana" w:hAnsi="Verdana"/>
        <w:sz w:val="16"/>
        <w:szCs w:val="16"/>
      </w:rPr>
      <w:t>n</w:t>
    </w:r>
    <w:r w:rsidRPr="00F47409">
      <w:rPr>
        <w:rFonts w:ascii="Verdana" w:hAnsi="Verdana"/>
        <w:sz w:val="16"/>
        <w:szCs w:val="16"/>
      </w:rPr>
      <w:t>.ufsc.br/ppg</w:t>
    </w:r>
    <w:r w:rsidR="00B417DF">
      <w:rPr>
        <w:rFonts w:ascii="Verdana" w:hAnsi="Verdana"/>
        <w:sz w:val="16"/>
        <w:szCs w:val="16"/>
      </w:rPr>
      <w:t>n</w:t>
    </w:r>
    <w:r w:rsidRPr="00F47409">
      <w:rPr>
        <w:rFonts w:ascii="Verdana" w:hAnsi="Verdana"/>
        <w:sz w:val="16"/>
        <w:szCs w:val="16"/>
      </w:rPr>
      <w:t>@</w:t>
    </w:r>
    <w:proofErr w:type="gramStart"/>
    <w:r w:rsidRPr="00F47409">
      <w:rPr>
        <w:rFonts w:ascii="Verdana" w:hAnsi="Verdana"/>
        <w:sz w:val="16"/>
        <w:szCs w:val="16"/>
      </w:rPr>
      <w:t>contato.</w:t>
    </w:r>
    <w:proofErr w:type="gramEnd"/>
    <w:r w:rsidRPr="00F47409">
      <w:rPr>
        <w:rFonts w:ascii="Verdana" w:hAnsi="Verdana"/>
        <w:sz w:val="16"/>
        <w:szCs w:val="16"/>
      </w:rPr>
      <w:t>ufsc.br</w:t>
    </w:r>
  </w:p>
  <w:p w:rsidR="00F47409" w:rsidRDefault="007F3F44" w:rsidP="0013508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: (48) </w:t>
    </w:r>
    <w:r w:rsidR="00F47409" w:rsidRPr="00F47409">
      <w:rPr>
        <w:rFonts w:ascii="Verdana" w:hAnsi="Verdana"/>
        <w:sz w:val="16"/>
        <w:szCs w:val="16"/>
      </w:rPr>
      <w:t>3721-613</w:t>
    </w:r>
    <w:r w:rsidR="00B417DF">
      <w:rPr>
        <w:rFonts w:ascii="Verdana" w:hAnsi="Verdana"/>
        <w:sz w:val="16"/>
        <w:szCs w:val="16"/>
      </w:rPr>
      <w:t>1</w:t>
    </w:r>
    <w:r w:rsidR="00F47409" w:rsidRPr="00F47409">
      <w:rPr>
        <w:rFonts w:ascii="Verdana" w:hAnsi="Verdana"/>
        <w:sz w:val="16"/>
        <w:szCs w:val="16"/>
      </w:rPr>
      <w:t xml:space="preserve"> </w:t>
    </w:r>
  </w:p>
  <w:p w:rsidR="00B1043E" w:rsidRPr="00A568B3" w:rsidRDefault="00B1043E" w:rsidP="00135087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C2C150A"/>
    <w:multiLevelType w:val="multilevel"/>
    <w:tmpl w:val="9BE04B2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69F6C53"/>
    <w:multiLevelType w:val="hybridMultilevel"/>
    <w:tmpl w:val="5C7A3BD2"/>
    <w:lvl w:ilvl="0" w:tplc="D4D21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3A49"/>
    <w:multiLevelType w:val="hybridMultilevel"/>
    <w:tmpl w:val="7474F66A"/>
    <w:lvl w:ilvl="0" w:tplc="77487E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1803"/>
    <w:multiLevelType w:val="multilevel"/>
    <w:tmpl w:val="CC381566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FEE7714"/>
    <w:multiLevelType w:val="hybridMultilevel"/>
    <w:tmpl w:val="CB1EC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65C0F"/>
    <w:multiLevelType w:val="hybridMultilevel"/>
    <w:tmpl w:val="F6BAF4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B3DA5"/>
    <w:multiLevelType w:val="hybridMultilevel"/>
    <w:tmpl w:val="EF54E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A6DEF"/>
    <w:multiLevelType w:val="hybridMultilevel"/>
    <w:tmpl w:val="588667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E95"/>
    <w:multiLevelType w:val="hybridMultilevel"/>
    <w:tmpl w:val="AB38F8EC"/>
    <w:lvl w:ilvl="0" w:tplc="B46E4D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B49043D"/>
    <w:multiLevelType w:val="hybridMultilevel"/>
    <w:tmpl w:val="75B4E8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F6A71"/>
    <w:multiLevelType w:val="hybridMultilevel"/>
    <w:tmpl w:val="CCA8FBA6"/>
    <w:name w:val="WW8Num73"/>
    <w:lvl w:ilvl="0" w:tplc="094AA82A">
      <w:start w:val="1"/>
      <w:numFmt w:val="upperRoman"/>
      <w:suff w:val="space"/>
      <w:lvlText w:val="%1 –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3E"/>
    <w:rsid w:val="000004FA"/>
    <w:rsid w:val="000038DC"/>
    <w:rsid w:val="000055D1"/>
    <w:rsid w:val="0000743D"/>
    <w:rsid w:val="000106E2"/>
    <w:rsid w:val="00011709"/>
    <w:rsid w:val="00012277"/>
    <w:rsid w:val="00012600"/>
    <w:rsid w:val="000179BD"/>
    <w:rsid w:val="00017C3F"/>
    <w:rsid w:val="00017E3B"/>
    <w:rsid w:val="000204B2"/>
    <w:rsid w:val="00021BB6"/>
    <w:rsid w:val="0002479F"/>
    <w:rsid w:val="00024921"/>
    <w:rsid w:val="00031F4A"/>
    <w:rsid w:val="00032490"/>
    <w:rsid w:val="000325EF"/>
    <w:rsid w:val="00032802"/>
    <w:rsid w:val="00032C9D"/>
    <w:rsid w:val="00033C05"/>
    <w:rsid w:val="0003415F"/>
    <w:rsid w:val="00034880"/>
    <w:rsid w:val="0004004F"/>
    <w:rsid w:val="00040FDC"/>
    <w:rsid w:val="0004166B"/>
    <w:rsid w:val="00041E44"/>
    <w:rsid w:val="000428C5"/>
    <w:rsid w:val="00043974"/>
    <w:rsid w:val="00044557"/>
    <w:rsid w:val="00046F21"/>
    <w:rsid w:val="0004735D"/>
    <w:rsid w:val="00053B5E"/>
    <w:rsid w:val="0005481C"/>
    <w:rsid w:val="000556E5"/>
    <w:rsid w:val="00056967"/>
    <w:rsid w:val="000569C4"/>
    <w:rsid w:val="00060092"/>
    <w:rsid w:val="00060E8E"/>
    <w:rsid w:val="00060F6A"/>
    <w:rsid w:val="00061124"/>
    <w:rsid w:val="00062528"/>
    <w:rsid w:val="0006282F"/>
    <w:rsid w:val="00062CDA"/>
    <w:rsid w:val="00064EFF"/>
    <w:rsid w:val="000662B7"/>
    <w:rsid w:val="00070145"/>
    <w:rsid w:val="00070847"/>
    <w:rsid w:val="00070A7A"/>
    <w:rsid w:val="00070AAB"/>
    <w:rsid w:val="00071306"/>
    <w:rsid w:val="0007374E"/>
    <w:rsid w:val="00076715"/>
    <w:rsid w:val="00076EAB"/>
    <w:rsid w:val="00077C80"/>
    <w:rsid w:val="00080C2F"/>
    <w:rsid w:val="00080DD6"/>
    <w:rsid w:val="00080F96"/>
    <w:rsid w:val="00081FBC"/>
    <w:rsid w:val="00084D78"/>
    <w:rsid w:val="000854AF"/>
    <w:rsid w:val="00086C0C"/>
    <w:rsid w:val="0009038D"/>
    <w:rsid w:val="00090709"/>
    <w:rsid w:val="00091CFB"/>
    <w:rsid w:val="000924E3"/>
    <w:rsid w:val="00092576"/>
    <w:rsid w:val="00094471"/>
    <w:rsid w:val="00094643"/>
    <w:rsid w:val="0009475C"/>
    <w:rsid w:val="00095CBB"/>
    <w:rsid w:val="00096C5C"/>
    <w:rsid w:val="00096E72"/>
    <w:rsid w:val="000976FE"/>
    <w:rsid w:val="000A08E1"/>
    <w:rsid w:val="000A0C35"/>
    <w:rsid w:val="000A3B1F"/>
    <w:rsid w:val="000A3EE0"/>
    <w:rsid w:val="000A566E"/>
    <w:rsid w:val="000A5BC6"/>
    <w:rsid w:val="000A5F28"/>
    <w:rsid w:val="000A600F"/>
    <w:rsid w:val="000A698A"/>
    <w:rsid w:val="000A6CAA"/>
    <w:rsid w:val="000A6F21"/>
    <w:rsid w:val="000B0492"/>
    <w:rsid w:val="000B08ED"/>
    <w:rsid w:val="000B0E28"/>
    <w:rsid w:val="000B11E7"/>
    <w:rsid w:val="000B20B9"/>
    <w:rsid w:val="000B3754"/>
    <w:rsid w:val="000B3809"/>
    <w:rsid w:val="000B40DF"/>
    <w:rsid w:val="000B451E"/>
    <w:rsid w:val="000B608E"/>
    <w:rsid w:val="000B63AC"/>
    <w:rsid w:val="000B64FB"/>
    <w:rsid w:val="000B666F"/>
    <w:rsid w:val="000B6860"/>
    <w:rsid w:val="000C1AFD"/>
    <w:rsid w:val="000C2C31"/>
    <w:rsid w:val="000C3264"/>
    <w:rsid w:val="000C4252"/>
    <w:rsid w:val="000C4C02"/>
    <w:rsid w:val="000C4F9B"/>
    <w:rsid w:val="000C52FE"/>
    <w:rsid w:val="000C62C6"/>
    <w:rsid w:val="000C7358"/>
    <w:rsid w:val="000C75F3"/>
    <w:rsid w:val="000C7CD6"/>
    <w:rsid w:val="000D204A"/>
    <w:rsid w:val="000D5BBC"/>
    <w:rsid w:val="000D71D8"/>
    <w:rsid w:val="000E0FE9"/>
    <w:rsid w:val="000E1752"/>
    <w:rsid w:val="000E1F4E"/>
    <w:rsid w:val="000E3291"/>
    <w:rsid w:val="000E3914"/>
    <w:rsid w:val="000E4B16"/>
    <w:rsid w:val="000E4E08"/>
    <w:rsid w:val="000F01C1"/>
    <w:rsid w:val="000F03A6"/>
    <w:rsid w:val="000F08C4"/>
    <w:rsid w:val="000F4CD0"/>
    <w:rsid w:val="000F60DB"/>
    <w:rsid w:val="001033A3"/>
    <w:rsid w:val="00104F20"/>
    <w:rsid w:val="001050AF"/>
    <w:rsid w:val="00107307"/>
    <w:rsid w:val="001079A7"/>
    <w:rsid w:val="001101C3"/>
    <w:rsid w:val="0011167C"/>
    <w:rsid w:val="00111E22"/>
    <w:rsid w:val="00112350"/>
    <w:rsid w:val="001127DD"/>
    <w:rsid w:val="00112FC0"/>
    <w:rsid w:val="00114B06"/>
    <w:rsid w:val="00116608"/>
    <w:rsid w:val="0011723E"/>
    <w:rsid w:val="00117791"/>
    <w:rsid w:val="00121230"/>
    <w:rsid w:val="00122B33"/>
    <w:rsid w:val="00123479"/>
    <w:rsid w:val="001245E3"/>
    <w:rsid w:val="00125000"/>
    <w:rsid w:val="00126B74"/>
    <w:rsid w:val="00127190"/>
    <w:rsid w:val="00127512"/>
    <w:rsid w:val="00127970"/>
    <w:rsid w:val="0013180B"/>
    <w:rsid w:val="00131905"/>
    <w:rsid w:val="00131CC5"/>
    <w:rsid w:val="001322DF"/>
    <w:rsid w:val="001325BA"/>
    <w:rsid w:val="0013280C"/>
    <w:rsid w:val="001346D4"/>
    <w:rsid w:val="00135087"/>
    <w:rsid w:val="00136CE6"/>
    <w:rsid w:val="00137383"/>
    <w:rsid w:val="0014123A"/>
    <w:rsid w:val="00141ADC"/>
    <w:rsid w:val="00142A71"/>
    <w:rsid w:val="00142EF1"/>
    <w:rsid w:val="00143899"/>
    <w:rsid w:val="00143C6E"/>
    <w:rsid w:val="001444F7"/>
    <w:rsid w:val="00144CC5"/>
    <w:rsid w:val="00145842"/>
    <w:rsid w:val="0014609C"/>
    <w:rsid w:val="0014706B"/>
    <w:rsid w:val="001470BD"/>
    <w:rsid w:val="001507EF"/>
    <w:rsid w:val="00151AEC"/>
    <w:rsid w:val="00152C7E"/>
    <w:rsid w:val="00152F65"/>
    <w:rsid w:val="0015358E"/>
    <w:rsid w:val="001542FB"/>
    <w:rsid w:val="001552D7"/>
    <w:rsid w:val="0015685E"/>
    <w:rsid w:val="00157BB4"/>
    <w:rsid w:val="00160433"/>
    <w:rsid w:val="001604EA"/>
    <w:rsid w:val="00162267"/>
    <w:rsid w:val="00162FBA"/>
    <w:rsid w:val="0016340F"/>
    <w:rsid w:val="00170152"/>
    <w:rsid w:val="001720AA"/>
    <w:rsid w:val="00172700"/>
    <w:rsid w:val="00172A3A"/>
    <w:rsid w:val="00172ED6"/>
    <w:rsid w:val="001750D8"/>
    <w:rsid w:val="0017564D"/>
    <w:rsid w:val="00177563"/>
    <w:rsid w:val="00180E0B"/>
    <w:rsid w:val="00182E6E"/>
    <w:rsid w:val="00182ED4"/>
    <w:rsid w:val="0018411C"/>
    <w:rsid w:val="001846E0"/>
    <w:rsid w:val="001847F8"/>
    <w:rsid w:val="001857D7"/>
    <w:rsid w:val="00186627"/>
    <w:rsid w:val="00190DB8"/>
    <w:rsid w:val="00191DE9"/>
    <w:rsid w:val="0019694C"/>
    <w:rsid w:val="001975C9"/>
    <w:rsid w:val="001A096D"/>
    <w:rsid w:val="001A2006"/>
    <w:rsid w:val="001A208C"/>
    <w:rsid w:val="001A2578"/>
    <w:rsid w:val="001A2608"/>
    <w:rsid w:val="001A28D8"/>
    <w:rsid w:val="001A411E"/>
    <w:rsid w:val="001A51EA"/>
    <w:rsid w:val="001A550A"/>
    <w:rsid w:val="001A62BC"/>
    <w:rsid w:val="001A71C6"/>
    <w:rsid w:val="001A720E"/>
    <w:rsid w:val="001B0248"/>
    <w:rsid w:val="001B0C32"/>
    <w:rsid w:val="001B10E4"/>
    <w:rsid w:val="001B1946"/>
    <w:rsid w:val="001B3A6E"/>
    <w:rsid w:val="001B431D"/>
    <w:rsid w:val="001B47CB"/>
    <w:rsid w:val="001B4E0F"/>
    <w:rsid w:val="001B5322"/>
    <w:rsid w:val="001B5749"/>
    <w:rsid w:val="001B6737"/>
    <w:rsid w:val="001B77AB"/>
    <w:rsid w:val="001B798B"/>
    <w:rsid w:val="001C09ED"/>
    <w:rsid w:val="001C0C94"/>
    <w:rsid w:val="001C167B"/>
    <w:rsid w:val="001C3D36"/>
    <w:rsid w:val="001C52B7"/>
    <w:rsid w:val="001C61B5"/>
    <w:rsid w:val="001C736E"/>
    <w:rsid w:val="001D0C49"/>
    <w:rsid w:val="001D1E4F"/>
    <w:rsid w:val="001D23C8"/>
    <w:rsid w:val="001D2968"/>
    <w:rsid w:val="001D3AAB"/>
    <w:rsid w:val="001D3BEA"/>
    <w:rsid w:val="001D3E56"/>
    <w:rsid w:val="001D3E62"/>
    <w:rsid w:val="001D6758"/>
    <w:rsid w:val="001D7006"/>
    <w:rsid w:val="001D7727"/>
    <w:rsid w:val="001E1112"/>
    <w:rsid w:val="001E3AEC"/>
    <w:rsid w:val="001E5465"/>
    <w:rsid w:val="001E5CA5"/>
    <w:rsid w:val="001E606A"/>
    <w:rsid w:val="001E691B"/>
    <w:rsid w:val="001F198B"/>
    <w:rsid w:val="001F1EB3"/>
    <w:rsid w:val="001F5229"/>
    <w:rsid w:val="001F531F"/>
    <w:rsid w:val="001F7FA3"/>
    <w:rsid w:val="002000BD"/>
    <w:rsid w:val="0020088D"/>
    <w:rsid w:val="00201DE7"/>
    <w:rsid w:val="00202449"/>
    <w:rsid w:val="002030F2"/>
    <w:rsid w:val="00203622"/>
    <w:rsid w:val="002041F2"/>
    <w:rsid w:val="002047EC"/>
    <w:rsid w:val="002053B4"/>
    <w:rsid w:val="002055C3"/>
    <w:rsid w:val="002059C0"/>
    <w:rsid w:val="0020695C"/>
    <w:rsid w:val="00207DA5"/>
    <w:rsid w:val="00210682"/>
    <w:rsid w:val="002107CE"/>
    <w:rsid w:val="002112D8"/>
    <w:rsid w:val="0021269E"/>
    <w:rsid w:val="00212E49"/>
    <w:rsid w:val="0021334F"/>
    <w:rsid w:val="002139E5"/>
    <w:rsid w:val="00213EF3"/>
    <w:rsid w:val="00214E34"/>
    <w:rsid w:val="0021554F"/>
    <w:rsid w:val="00215A9C"/>
    <w:rsid w:val="0022022A"/>
    <w:rsid w:val="00223305"/>
    <w:rsid w:val="00223C54"/>
    <w:rsid w:val="00223F3D"/>
    <w:rsid w:val="002249FA"/>
    <w:rsid w:val="00225859"/>
    <w:rsid w:val="002275A9"/>
    <w:rsid w:val="00227D79"/>
    <w:rsid w:val="00231EEF"/>
    <w:rsid w:val="0023299A"/>
    <w:rsid w:val="00233415"/>
    <w:rsid w:val="002343A9"/>
    <w:rsid w:val="002350FF"/>
    <w:rsid w:val="00235693"/>
    <w:rsid w:val="00236109"/>
    <w:rsid w:val="00236843"/>
    <w:rsid w:val="00237298"/>
    <w:rsid w:val="00237AB3"/>
    <w:rsid w:val="00237D6A"/>
    <w:rsid w:val="002403DB"/>
    <w:rsid w:val="0024053F"/>
    <w:rsid w:val="00240F73"/>
    <w:rsid w:val="00243A8B"/>
    <w:rsid w:val="00243E4E"/>
    <w:rsid w:val="0024570B"/>
    <w:rsid w:val="00245BA5"/>
    <w:rsid w:val="00245CE8"/>
    <w:rsid w:val="00245F2D"/>
    <w:rsid w:val="002464B1"/>
    <w:rsid w:val="002469CC"/>
    <w:rsid w:val="00246D99"/>
    <w:rsid w:val="00246F6D"/>
    <w:rsid w:val="002475FF"/>
    <w:rsid w:val="0024799D"/>
    <w:rsid w:val="002514A1"/>
    <w:rsid w:val="00251DF3"/>
    <w:rsid w:val="00252DAE"/>
    <w:rsid w:val="00254222"/>
    <w:rsid w:val="002547AD"/>
    <w:rsid w:val="00254900"/>
    <w:rsid w:val="00254E60"/>
    <w:rsid w:val="00254FFA"/>
    <w:rsid w:val="002553EC"/>
    <w:rsid w:val="00255778"/>
    <w:rsid w:val="00256088"/>
    <w:rsid w:val="002561B5"/>
    <w:rsid w:val="00257099"/>
    <w:rsid w:val="002571CA"/>
    <w:rsid w:val="0026149C"/>
    <w:rsid w:val="00261697"/>
    <w:rsid w:val="00261AD0"/>
    <w:rsid w:val="00261F3B"/>
    <w:rsid w:val="00262265"/>
    <w:rsid w:val="00262E21"/>
    <w:rsid w:val="0026495D"/>
    <w:rsid w:val="002650CD"/>
    <w:rsid w:val="002658E0"/>
    <w:rsid w:val="00267F49"/>
    <w:rsid w:val="00270152"/>
    <w:rsid w:val="00272E78"/>
    <w:rsid w:val="0027413D"/>
    <w:rsid w:val="002743B0"/>
    <w:rsid w:val="00275046"/>
    <w:rsid w:val="00280482"/>
    <w:rsid w:val="002804A4"/>
    <w:rsid w:val="0028177A"/>
    <w:rsid w:val="00282DCB"/>
    <w:rsid w:val="0028389E"/>
    <w:rsid w:val="00284B25"/>
    <w:rsid w:val="00284EE0"/>
    <w:rsid w:val="00286702"/>
    <w:rsid w:val="00286CD6"/>
    <w:rsid w:val="0028739D"/>
    <w:rsid w:val="002918C2"/>
    <w:rsid w:val="00291DC1"/>
    <w:rsid w:val="002931CD"/>
    <w:rsid w:val="00293357"/>
    <w:rsid w:val="002944A3"/>
    <w:rsid w:val="00294BC6"/>
    <w:rsid w:val="00295F77"/>
    <w:rsid w:val="00296D76"/>
    <w:rsid w:val="002A07D7"/>
    <w:rsid w:val="002A2DB3"/>
    <w:rsid w:val="002A50B6"/>
    <w:rsid w:val="002A5F5F"/>
    <w:rsid w:val="002A719D"/>
    <w:rsid w:val="002A7744"/>
    <w:rsid w:val="002A7AF5"/>
    <w:rsid w:val="002A7DAB"/>
    <w:rsid w:val="002B0233"/>
    <w:rsid w:val="002B0CF9"/>
    <w:rsid w:val="002B2973"/>
    <w:rsid w:val="002B3525"/>
    <w:rsid w:val="002B3A30"/>
    <w:rsid w:val="002B4287"/>
    <w:rsid w:val="002B4B97"/>
    <w:rsid w:val="002B501B"/>
    <w:rsid w:val="002B5967"/>
    <w:rsid w:val="002B5B92"/>
    <w:rsid w:val="002B6373"/>
    <w:rsid w:val="002C2FE3"/>
    <w:rsid w:val="002C40C6"/>
    <w:rsid w:val="002C5D5F"/>
    <w:rsid w:val="002C5F9B"/>
    <w:rsid w:val="002C7151"/>
    <w:rsid w:val="002D0946"/>
    <w:rsid w:val="002D0D0A"/>
    <w:rsid w:val="002D1115"/>
    <w:rsid w:val="002D1A32"/>
    <w:rsid w:val="002D2E17"/>
    <w:rsid w:val="002D476E"/>
    <w:rsid w:val="002D5155"/>
    <w:rsid w:val="002D53BF"/>
    <w:rsid w:val="002D5ED3"/>
    <w:rsid w:val="002D655F"/>
    <w:rsid w:val="002D6C40"/>
    <w:rsid w:val="002E0274"/>
    <w:rsid w:val="002E03DB"/>
    <w:rsid w:val="002E1048"/>
    <w:rsid w:val="002E2151"/>
    <w:rsid w:val="002E3B39"/>
    <w:rsid w:val="002E465C"/>
    <w:rsid w:val="002E535F"/>
    <w:rsid w:val="002E6281"/>
    <w:rsid w:val="002F0243"/>
    <w:rsid w:val="002F15E9"/>
    <w:rsid w:val="002F2FBF"/>
    <w:rsid w:val="002F436B"/>
    <w:rsid w:val="002F474B"/>
    <w:rsid w:val="002F4AEF"/>
    <w:rsid w:val="002F6849"/>
    <w:rsid w:val="002F6AE4"/>
    <w:rsid w:val="003030CE"/>
    <w:rsid w:val="003053DC"/>
    <w:rsid w:val="00306760"/>
    <w:rsid w:val="00306866"/>
    <w:rsid w:val="0030686A"/>
    <w:rsid w:val="00306A25"/>
    <w:rsid w:val="00307ABA"/>
    <w:rsid w:val="00311DB0"/>
    <w:rsid w:val="00312DED"/>
    <w:rsid w:val="00313739"/>
    <w:rsid w:val="00314F5F"/>
    <w:rsid w:val="00316737"/>
    <w:rsid w:val="003174E7"/>
    <w:rsid w:val="00320103"/>
    <w:rsid w:val="003208E5"/>
    <w:rsid w:val="0032109D"/>
    <w:rsid w:val="00321AE8"/>
    <w:rsid w:val="00322DAB"/>
    <w:rsid w:val="00323A0C"/>
    <w:rsid w:val="00323CAB"/>
    <w:rsid w:val="00323CB8"/>
    <w:rsid w:val="0032422C"/>
    <w:rsid w:val="003242C3"/>
    <w:rsid w:val="00324E95"/>
    <w:rsid w:val="00325A23"/>
    <w:rsid w:val="003306CB"/>
    <w:rsid w:val="00331B72"/>
    <w:rsid w:val="003326C4"/>
    <w:rsid w:val="003329B9"/>
    <w:rsid w:val="00332C23"/>
    <w:rsid w:val="003335DC"/>
    <w:rsid w:val="00333DFF"/>
    <w:rsid w:val="003346D4"/>
    <w:rsid w:val="003355CB"/>
    <w:rsid w:val="00340A81"/>
    <w:rsid w:val="00341FBC"/>
    <w:rsid w:val="003426E6"/>
    <w:rsid w:val="00344284"/>
    <w:rsid w:val="00344611"/>
    <w:rsid w:val="00344AC8"/>
    <w:rsid w:val="00345CD7"/>
    <w:rsid w:val="0034727C"/>
    <w:rsid w:val="0034771E"/>
    <w:rsid w:val="00350915"/>
    <w:rsid w:val="00350ABC"/>
    <w:rsid w:val="00350ADD"/>
    <w:rsid w:val="003522A4"/>
    <w:rsid w:val="00354399"/>
    <w:rsid w:val="00354540"/>
    <w:rsid w:val="0035585D"/>
    <w:rsid w:val="00355873"/>
    <w:rsid w:val="00357BBF"/>
    <w:rsid w:val="00357D47"/>
    <w:rsid w:val="0036061E"/>
    <w:rsid w:val="00361EF4"/>
    <w:rsid w:val="00362089"/>
    <w:rsid w:val="00362447"/>
    <w:rsid w:val="003635F3"/>
    <w:rsid w:val="00363737"/>
    <w:rsid w:val="00363A44"/>
    <w:rsid w:val="00367F6A"/>
    <w:rsid w:val="003727DC"/>
    <w:rsid w:val="00372F42"/>
    <w:rsid w:val="0037348A"/>
    <w:rsid w:val="00375294"/>
    <w:rsid w:val="00375BFA"/>
    <w:rsid w:val="003768CC"/>
    <w:rsid w:val="0037756B"/>
    <w:rsid w:val="00380E54"/>
    <w:rsid w:val="00381569"/>
    <w:rsid w:val="003835E4"/>
    <w:rsid w:val="00383CB1"/>
    <w:rsid w:val="0038469F"/>
    <w:rsid w:val="00385148"/>
    <w:rsid w:val="003861D2"/>
    <w:rsid w:val="003869FC"/>
    <w:rsid w:val="00386BF3"/>
    <w:rsid w:val="003870C4"/>
    <w:rsid w:val="0039093C"/>
    <w:rsid w:val="00391028"/>
    <w:rsid w:val="0039140E"/>
    <w:rsid w:val="0039264C"/>
    <w:rsid w:val="0039271A"/>
    <w:rsid w:val="00392E00"/>
    <w:rsid w:val="00394DFD"/>
    <w:rsid w:val="003954AB"/>
    <w:rsid w:val="00395C3A"/>
    <w:rsid w:val="003962C2"/>
    <w:rsid w:val="0039715F"/>
    <w:rsid w:val="0039742A"/>
    <w:rsid w:val="003A12D3"/>
    <w:rsid w:val="003A3C59"/>
    <w:rsid w:val="003A496D"/>
    <w:rsid w:val="003B0DCA"/>
    <w:rsid w:val="003B12CC"/>
    <w:rsid w:val="003B19BC"/>
    <w:rsid w:val="003B287C"/>
    <w:rsid w:val="003B5D79"/>
    <w:rsid w:val="003B5DA2"/>
    <w:rsid w:val="003B6B1E"/>
    <w:rsid w:val="003C2D9D"/>
    <w:rsid w:val="003C387B"/>
    <w:rsid w:val="003C3CEA"/>
    <w:rsid w:val="003C4B8A"/>
    <w:rsid w:val="003C5E3D"/>
    <w:rsid w:val="003C6513"/>
    <w:rsid w:val="003D0465"/>
    <w:rsid w:val="003D0E37"/>
    <w:rsid w:val="003D3B6F"/>
    <w:rsid w:val="003D5E64"/>
    <w:rsid w:val="003D5ECF"/>
    <w:rsid w:val="003D6213"/>
    <w:rsid w:val="003D621F"/>
    <w:rsid w:val="003D6D8B"/>
    <w:rsid w:val="003D75B8"/>
    <w:rsid w:val="003D78D7"/>
    <w:rsid w:val="003E0757"/>
    <w:rsid w:val="003E1DF4"/>
    <w:rsid w:val="003E2F0C"/>
    <w:rsid w:val="003E3D3F"/>
    <w:rsid w:val="003E665B"/>
    <w:rsid w:val="003F011E"/>
    <w:rsid w:val="003F03BB"/>
    <w:rsid w:val="003F0902"/>
    <w:rsid w:val="003F0B83"/>
    <w:rsid w:val="003F3C05"/>
    <w:rsid w:val="003F4565"/>
    <w:rsid w:val="003F5A62"/>
    <w:rsid w:val="003F624A"/>
    <w:rsid w:val="003F6277"/>
    <w:rsid w:val="003F78C8"/>
    <w:rsid w:val="00402DCA"/>
    <w:rsid w:val="0040440D"/>
    <w:rsid w:val="00405228"/>
    <w:rsid w:val="004060C7"/>
    <w:rsid w:val="0040735E"/>
    <w:rsid w:val="004121AC"/>
    <w:rsid w:val="00413A0D"/>
    <w:rsid w:val="00413B07"/>
    <w:rsid w:val="0041459D"/>
    <w:rsid w:val="0041481E"/>
    <w:rsid w:val="00415640"/>
    <w:rsid w:val="00415846"/>
    <w:rsid w:val="00420F10"/>
    <w:rsid w:val="00422186"/>
    <w:rsid w:val="00423061"/>
    <w:rsid w:val="004234A9"/>
    <w:rsid w:val="004237CB"/>
    <w:rsid w:val="00423B53"/>
    <w:rsid w:val="004242DD"/>
    <w:rsid w:val="0042541C"/>
    <w:rsid w:val="00425752"/>
    <w:rsid w:val="00425D55"/>
    <w:rsid w:val="00426A49"/>
    <w:rsid w:val="00427795"/>
    <w:rsid w:val="00430F0B"/>
    <w:rsid w:val="00432DF5"/>
    <w:rsid w:val="00432E36"/>
    <w:rsid w:val="00432F25"/>
    <w:rsid w:val="0043336A"/>
    <w:rsid w:val="00433529"/>
    <w:rsid w:val="0043407A"/>
    <w:rsid w:val="004343F2"/>
    <w:rsid w:val="00434C90"/>
    <w:rsid w:val="00434D23"/>
    <w:rsid w:val="00435148"/>
    <w:rsid w:val="00435AD3"/>
    <w:rsid w:val="00437535"/>
    <w:rsid w:val="00441419"/>
    <w:rsid w:val="00441A93"/>
    <w:rsid w:val="00441F84"/>
    <w:rsid w:val="004421BD"/>
    <w:rsid w:val="00444B47"/>
    <w:rsid w:val="004453B9"/>
    <w:rsid w:val="004478D5"/>
    <w:rsid w:val="00447CB1"/>
    <w:rsid w:val="004507CE"/>
    <w:rsid w:val="004517AD"/>
    <w:rsid w:val="00451917"/>
    <w:rsid w:val="0045223D"/>
    <w:rsid w:val="004522B4"/>
    <w:rsid w:val="00453440"/>
    <w:rsid w:val="00453DB0"/>
    <w:rsid w:val="00453FF5"/>
    <w:rsid w:val="00456F66"/>
    <w:rsid w:val="0045737A"/>
    <w:rsid w:val="00457DAC"/>
    <w:rsid w:val="00462C4C"/>
    <w:rsid w:val="00463155"/>
    <w:rsid w:val="00465169"/>
    <w:rsid w:val="0046752E"/>
    <w:rsid w:val="00467A45"/>
    <w:rsid w:val="00467B97"/>
    <w:rsid w:val="00470221"/>
    <w:rsid w:val="0047028A"/>
    <w:rsid w:val="004735D6"/>
    <w:rsid w:val="0047365D"/>
    <w:rsid w:val="00474033"/>
    <w:rsid w:val="00476ED6"/>
    <w:rsid w:val="00481F20"/>
    <w:rsid w:val="0048452F"/>
    <w:rsid w:val="00484CE0"/>
    <w:rsid w:val="00486DBF"/>
    <w:rsid w:val="00490005"/>
    <w:rsid w:val="00490F09"/>
    <w:rsid w:val="0049114F"/>
    <w:rsid w:val="004927E9"/>
    <w:rsid w:val="00492834"/>
    <w:rsid w:val="00492B33"/>
    <w:rsid w:val="00492C32"/>
    <w:rsid w:val="004938DD"/>
    <w:rsid w:val="004940A6"/>
    <w:rsid w:val="004947C4"/>
    <w:rsid w:val="00494F91"/>
    <w:rsid w:val="00496B4F"/>
    <w:rsid w:val="004978EA"/>
    <w:rsid w:val="00497FFD"/>
    <w:rsid w:val="004A038A"/>
    <w:rsid w:val="004A0DA1"/>
    <w:rsid w:val="004A0DEA"/>
    <w:rsid w:val="004A209D"/>
    <w:rsid w:val="004A2A42"/>
    <w:rsid w:val="004A4489"/>
    <w:rsid w:val="004A4502"/>
    <w:rsid w:val="004A4AE5"/>
    <w:rsid w:val="004A4CE6"/>
    <w:rsid w:val="004A5D3B"/>
    <w:rsid w:val="004A64A2"/>
    <w:rsid w:val="004A673B"/>
    <w:rsid w:val="004A6F75"/>
    <w:rsid w:val="004B1B09"/>
    <w:rsid w:val="004B21C1"/>
    <w:rsid w:val="004B4A62"/>
    <w:rsid w:val="004B620E"/>
    <w:rsid w:val="004B77C6"/>
    <w:rsid w:val="004C0132"/>
    <w:rsid w:val="004C3D32"/>
    <w:rsid w:val="004C6DCD"/>
    <w:rsid w:val="004C6DE5"/>
    <w:rsid w:val="004C7171"/>
    <w:rsid w:val="004D0862"/>
    <w:rsid w:val="004D0F6A"/>
    <w:rsid w:val="004D1D28"/>
    <w:rsid w:val="004D1F93"/>
    <w:rsid w:val="004D26E1"/>
    <w:rsid w:val="004D2F76"/>
    <w:rsid w:val="004D4114"/>
    <w:rsid w:val="004D4FB9"/>
    <w:rsid w:val="004D538E"/>
    <w:rsid w:val="004D5951"/>
    <w:rsid w:val="004D623C"/>
    <w:rsid w:val="004E0D8E"/>
    <w:rsid w:val="004E2C71"/>
    <w:rsid w:val="004E327B"/>
    <w:rsid w:val="004E6460"/>
    <w:rsid w:val="004F0DA9"/>
    <w:rsid w:val="004F19EE"/>
    <w:rsid w:val="004F32D8"/>
    <w:rsid w:val="004F4AF4"/>
    <w:rsid w:val="004F4F1F"/>
    <w:rsid w:val="004F69AC"/>
    <w:rsid w:val="005011B5"/>
    <w:rsid w:val="005016EA"/>
    <w:rsid w:val="00501BA4"/>
    <w:rsid w:val="00503110"/>
    <w:rsid w:val="00503A8C"/>
    <w:rsid w:val="0050692B"/>
    <w:rsid w:val="00506DED"/>
    <w:rsid w:val="00507C9B"/>
    <w:rsid w:val="0051034E"/>
    <w:rsid w:val="00512696"/>
    <w:rsid w:val="00512AB0"/>
    <w:rsid w:val="00512ACA"/>
    <w:rsid w:val="005134F5"/>
    <w:rsid w:val="005135E1"/>
    <w:rsid w:val="0051366C"/>
    <w:rsid w:val="00514B08"/>
    <w:rsid w:val="005152F5"/>
    <w:rsid w:val="00515D6C"/>
    <w:rsid w:val="0051712E"/>
    <w:rsid w:val="00520738"/>
    <w:rsid w:val="00521D7A"/>
    <w:rsid w:val="0052224D"/>
    <w:rsid w:val="005239DF"/>
    <w:rsid w:val="00524D3C"/>
    <w:rsid w:val="00527D74"/>
    <w:rsid w:val="00530E48"/>
    <w:rsid w:val="00532377"/>
    <w:rsid w:val="00533B73"/>
    <w:rsid w:val="00534B24"/>
    <w:rsid w:val="005353A5"/>
    <w:rsid w:val="00540BFE"/>
    <w:rsid w:val="00541818"/>
    <w:rsid w:val="0054264A"/>
    <w:rsid w:val="00543189"/>
    <w:rsid w:val="00543340"/>
    <w:rsid w:val="00545889"/>
    <w:rsid w:val="005506F8"/>
    <w:rsid w:val="00550F28"/>
    <w:rsid w:val="005526EC"/>
    <w:rsid w:val="0055273A"/>
    <w:rsid w:val="00552821"/>
    <w:rsid w:val="00552D65"/>
    <w:rsid w:val="005535EB"/>
    <w:rsid w:val="005540A9"/>
    <w:rsid w:val="0055512F"/>
    <w:rsid w:val="005551EF"/>
    <w:rsid w:val="00555223"/>
    <w:rsid w:val="00555448"/>
    <w:rsid w:val="00556656"/>
    <w:rsid w:val="0055727E"/>
    <w:rsid w:val="00557907"/>
    <w:rsid w:val="005579CC"/>
    <w:rsid w:val="00557A7D"/>
    <w:rsid w:val="00560DB4"/>
    <w:rsid w:val="0056239B"/>
    <w:rsid w:val="00562BCA"/>
    <w:rsid w:val="00563213"/>
    <w:rsid w:val="005637AF"/>
    <w:rsid w:val="00564509"/>
    <w:rsid w:val="0056481B"/>
    <w:rsid w:val="00564939"/>
    <w:rsid w:val="00564CF0"/>
    <w:rsid w:val="005669AD"/>
    <w:rsid w:val="00566C58"/>
    <w:rsid w:val="005675B2"/>
    <w:rsid w:val="00567B86"/>
    <w:rsid w:val="00570501"/>
    <w:rsid w:val="0057094C"/>
    <w:rsid w:val="00570EA6"/>
    <w:rsid w:val="00572043"/>
    <w:rsid w:val="00572857"/>
    <w:rsid w:val="00572939"/>
    <w:rsid w:val="005732DC"/>
    <w:rsid w:val="005739B1"/>
    <w:rsid w:val="00575BAE"/>
    <w:rsid w:val="00576CB2"/>
    <w:rsid w:val="00576CB4"/>
    <w:rsid w:val="005771A3"/>
    <w:rsid w:val="005803EE"/>
    <w:rsid w:val="005806CB"/>
    <w:rsid w:val="0058151A"/>
    <w:rsid w:val="0058197F"/>
    <w:rsid w:val="00582C62"/>
    <w:rsid w:val="005833A9"/>
    <w:rsid w:val="00585B27"/>
    <w:rsid w:val="00586396"/>
    <w:rsid w:val="00586927"/>
    <w:rsid w:val="00586F2B"/>
    <w:rsid w:val="00590F17"/>
    <w:rsid w:val="0059194C"/>
    <w:rsid w:val="00591F1D"/>
    <w:rsid w:val="00592FB4"/>
    <w:rsid w:val="00595E07"/>
    <w:rsid w:val="005970C0"/>
    <w:rsid w:val="005A01FC"/>
    <w:rsid w:val="005A262A"/>
    <w:rsid w:val="005A2D16"/>
    <w:rsid w:val="005A2D2E"/>
    <w:rsid w:val="005A2E51"/>
    <w:rsid w:val="005A3259"/>
    <w:rsid w:val="005A3811"/>
    <w:rsid w:val="005A66C2"/>
    <w:rsid w:val="005A7196"/>
    <w:rsid w:val="005A71CD"/>
    <w:rsid w:val="005B016C"/>
    <w:rsid w:val="005B07AD"/>
    <w:rsid w:val="005B22DD"/>
    <w:rsid w:val="005B2DE0"/>
    <w:rsid w:val="005B307A"/>
    <w:rsid w:val="005B694B"/>
    <w:rsid w:val="005C09A8"/>
    <w:rsid w:val="005C13DB"/>
    <w:rsid w:val="005C1865"/>
    <w:rsid w:val="005C3E56"/>
    <w:rsid w:val="005C4F84"/>
    <w:rsid w:val="005C5AA9"/>
    <w:rsid w:val="005D00B9"/>
    <w:rsid w:val="005D01C3"/>
    <w:rsid w:val="005D067F"/>
    <w:rsid w:val="005D0D32"/>
    <w:rsid w:val="005D2C77"/>
    <w:rsid w:val="005D3DD9"/>
    <w:rsid w:val="005D3E2B"/>
    <w:rsid w:val="005D4002"/>
    <w:rsid w:val="005D4D20"/>
    <w:rsid w:val="005D57CD"/>
    <w:rsid w:val="005D6910"/>
    <w:rsid w:val="005D70EB"/>
    <w:rsid w:val="005D71C1"/>
    <w:rsid w:val="005D7DD3"/>
    <w:rsid w:val="005E1BF5"/>
    <w:rsid w:val="005E2138"/>
    <w:rsid w:val="005E2182"/>
    <w:rsid w:val="005E2D2E"/>
    <w:rsid w:val="005E2D42"/>
    <w:rsid w:val="005E3CCB"/>
    <w:rsid w:val="005E4AEB"/>
    <w:rsid w:val="005E54C2"/>
    <w:rsid w:val="005E5DCD"/>
    <w:rsid w:val="005E6432"/>
    <w:rsid w:val="005E662D"/>
    <w:rsid w:val="005E7E9A"/>
    <w:rsid w:val="005F1446"/>
    <w:rsid w:val="005F1CB6"/>
    <w:rsid w:val="005F1EF1"/>
    <w:rsid w:val="005F245C"/>
    <w:rsid w:val="005F30C6"/>
    <w:rsid w:val="005F40F7"/>
    <w:rsid w:val="005F47E4"/>
    <w:rsid w:val="005F6456"/>
    <w:rsid w:val="005F66F7"/>
    <w:rsid w:val="005F685B"/>
    <w:rsid w:val="005F7AC9"/>
    <w:rsid w:val="006007D9"/>
    <w:rsid w:val="006026A2"/>
    <w:rsid w:val="00604341"/>
    <w:rsid w:val="00605424"/>
    <w:rsid w:val="00605D60"/>
    <w:rsid w:val="00606766"/>
    <w:rsid w:val="00607E65"/>
    <w:rsid w:val="00614194"/>
    <w:rsid w:val="006144E9"/>
    <w:rsid w:val="006169FD"/>
    <w:rsid w:val="00616DF7"/>
    <w:rsid w:val="00617DCD"/>
    <w:rsid w:val="00620194"/>
    <w:rsid w:val="0062074C"/>
    <w:rsid w:val="00620994"/>
    <w:rsid w:val="00620B72"/>
    <w:rsid w:val="00620C28"/>
    <w:rsid w:val="00623133"/>
    <w:rsid w:val="006239A5"/>
    <w:rsid w:val="00625AB9"/>
    <w:rsid w:val="006268F4"/>
    <w:rsid w:val="00631213"/>
    <w:rsid w:val="00631BF1"/>
    <w:rsid w:val="00632E76"/>
    <w:rsid w:val="00635C7A"/>
    <w:rsid w:val="00635D5F"/>
    <w:rsid w:val="00636024"/>
    <w:rsid w:val="006401BA"/>
    <w:rsid w:val="006414F4"/>
    <w:rsid w:val="00646337"/>
    <w:rsid w:val="00646921"/>
    <w:rsid w:val="00646DA0"/>
    <w:rsid w:val="00647E5A"/>
    <w:rsid w:val="00650191"/>
    <w:rsid w:val="00650905"/>
    <w:rsid w:val="00651D17"/>
    <w:rsid w:val="00652BA3"/>
    <w:rsid w:val="00653028"/>
    <w:rsid w:val="006536DB"/>
    <w:rsid w:val="00654386"/>
    <w:rsid w:val="00654920"/>
    <w:rsid w:val="00654EFA"/>
    <w:rsid w:val="006552CA"/>
    <w:rsid w:val="006567A6"/>
    <w:rsid w:val="00656DE8"/>
    <w:rsid w:val="00657081"/>
    <w:rsid w:val="00657AE0"/>
    <w:rsid w:val="006610FD"/>
    <w:rsid w:val="00661FFA"/>
    <w:rsid w:val="006623C1"/>
    <w:rsid w:val="00664483"/>
    <w:rsid w:val="0066478A"/>
    <w:rsid w:val="00664DC3"/>
    <w:rsid w:val="00666EEA"/>
    <w:rsid w:val="00667A43"/>
    <w:rsid w:val="00671E08"/>
    <w:rsid w:val="00672623"/>
    <w:rsid w:val="00673956"/>
    <w:rsid w:val="0067571B"/>
    <w:rsid w:val="006759E8"/>
    <w:rsid w:val="00676646"/>
    <w:rsid w:val="00677712"/>
    <w:rsid w:val="00680CF6"/>
    <w:rsid w:val="00680F67"/>
    <w:rsid w:val="006816E4"/>
    <w:rsid w:val="006821E0"/>
    <w:rsid w:val="0068220E"/>
    <w:rsid w:val="00684125"/>
    <w:rsid w:val="00687E9D"/>
    <w:rsid w:val="00687F2A"/>
    <w:rsid w:val="00690142"/>
    <w:rsid w:val="0069043D"/>
    <w:rsid w:val="00690FA9"/>
    <w:rsid w:val="006923A5"/>
    <w:rsid w:val="006956C2"/>
    <w:rsid w:val="00697B62"/>
    <w:rsid w:val="00697F11"/>
    <w:rsid w:val="006A4882"/>
    <w:rsid w:val="006A4CA3"/>
    <w:rsid w:val="006A5097"/>
    <w:rsid w:val="006A60E3"/>
    <w:rsid w:val="006B0EAB"/>
    <w:rsid w:val="006B0FDC"/>
    <w:rsid w:val="006B1714"/>
    <w:rsid w:val="006B4CDE"/>
    <w:rsid w:val="006B54E0"/>
    <w:rsid w:val="006B5B3C"/>
    <w:rsid w:val="006B5CB5"/>
    <w:rsid w:val="006B62D0"/>
    <w:rsid w:val="006B659F"/>
    <w:rsid w:val="006B6CE8"/>
    <w:rsid w:val="006B792C"/>
    <w:rsid w:val="006C03F6"/>
    <w:rsid w:val="006C127E"/>
    <w:rsid w:val="006C46D5"/>
    <w:rsid w:val="006C4BBE"/>
    <w:rsid w:val="006C4F7E"/>
    <w:rsid w:val="006C6751"/>
    <w:rsid w:val="006D0403"/>
    <w:rsid w:val="006D09EC"/>
    <w:rsid w:val="006D0A63"/>
    <w:rsid w:val="006D2CEA"/>
    <w:rsid w:val="006D34DA"/>
    <w:rsid w:val="006D5C37"/>
    <w:rsid w:val="006D60FF"/>
    <w:rsid w:val="006D69B0"/>
    <w:rsid w:val="006D7A78"/>
    <w:rsid w:val="006D7BC6"/>
    <w:rsid w:val="006E0B46"/>
    <w:rsid w:val="006E0D2D"/>
    <w:rsid w:val="006E1708"/>
    <w:rsid w:val="006E17CA"/>
    <w:rsid w:val="006E3518"/>
    <w:rsid w:val="006E4AB1"/>
    <w:rsid w:val="006E548E"/>
    <w:rsid w:val="006E54F6"/>
    <w:rsid w:val="006E553E"/>
    <w:rsid w:val="006E5CED"/>
    <w:rsid w:val="006E5E12"/>
    <w:rsid w:val="006E5F03"/>
    <w:rsid w:val="006F0FE4"/>
    <w:rsid w:val="006F12F6"/>
    <w:rsid w:val="006F160A"/>
    <w:rsid w:val="006F2041"/>
    <w:rsid w:val="006F2E5D"/>
    <w:rsid w:val="006F3CCC"/>
    <w:rsid w:val="006F4981"/>
    <w:rsid w:val="006F54F6"/>
    <w:rsid w:val="006F707D"/>
    <w:rsid w:val="00701780"/>
    <w:rsid w:val="00702B23"/>
    <w:rsid w:val="00703EE0"/>
    <w:rsid w:val="00703FC5"/>
    <w:rsid w:val="00703FF4"/>
    <w:rsid w:val="0070417E"/>
    <w:rsid w:val="00704858"/>
    <w:rsid w:val="007058C6"/>
    <w:rsid w:val="00706AEF"/>
    <w:rsid w:val="00710FFB"/>
    <w:rsid w:val="007112DF"/>
    <w:rsid w:val="007128E0"/>
    <w:rsid w:val="00712E3E"/>
    <w:rsid w:val="00713266"/>
    <w:rsid w:val="007133BB"/>
    <w:rsid w:val="00715171"/>
    <w:rsid w:val="00715935"/>
    <w:rsid w:val="007166F1"/>
    <w:rsid w:val="007167A6"/>
    <w:rsid w:val="00721840"/>
    <w:rsid w:val="00721C91"/>
    <w:rsid w:val="0072265D"/>
    <w:rsid w:val="00722E4E"/>
    <w:rsid w:val="0072361B"/>
    <w:rsid w:val="0072377C"/>
    <w:rsid w:val="00724464"/>
    <w:rsid w:val="00725406"/>
    <w:rsid w:val="007255D6"/>
    <w:rsid w:val="00725C7E"/>
    <w:rsid w:val="0072727D"/>
    <w:rsid w:val="007277DD"/>
    <w:rsid w:val="007303C4"/>
    <w:rsid w:val="0073092E"/>
    <w:rsid w:val="0073270A"/>
    <w:rsid w:val="00732C3B"/>
    <w:rsid w:val="007330FF"/>
    <w:rsid w:val="00733291"/>
    <w:rsid w:val="00733B68"/>
    <w:rsid w:val="007366FB"/>
    <w:rsid w:val="00736987"/>
    <w:rsid w:val="0073729C"/>
    <w:rsid w:val="0073766E"/>
    <w:rsid w:val="007376C6"/>
    <w:rsid w:val="007401CF"/>
    <w:rsid w:val="00740AD8"/>
    <w:rsid w:val="0074162A"/>
    <w:rsid w:val="007427EC"/>
    <w:rsid w:val="007428C9"/>
    <w:rsid w:val="007428D5"/>
    <w:rsid w:val="00742AE2"/>
    <w:rsid w:val="00744C4E"/>
    <w:rsid w:val="00745101"/>
    <w:rsid w:val="00745351"/>
    <w:rsid w:val="007465EF"/>
    <w:rsid w:val="0074706D"/>
    <w:rsid w:val="00747391"/>
    <w:rsid w:val="00747568"/>
    <w:rsid w:val="007522CE"/>
    <w:rsid w:val="0075242F"/>
    <w:rsid w:val="00753E07"/>
    <w:rsid w:val="00754079"/>
    <w:rsid w:val="00754097"/>
    <w:rsid w:val="00754938"/>
    <w:rsid w:val="00755A09"/>
    <w:rsid w:val="00757724"/>
    <w:rsid w:val="00760457"/>
    <w:rsid w:val="0076072E"/>
    <w:rsid w:val="00761931"/>
    <w:rsid w:val="00762F8A"/>
    <w:rsid w:val="00764E17"/>
    <w:rsid w:val="00765D9A"/>
    <w:rsid w:val="00766658"/>
    <w:rsid w:val="00767B11"/>
    <w:rsid w:val="00767C14"/>
    <w:rsid w:val="00767F74"/>
    <w:rsid w:val="007702B5"/>
    <w:rsid w:val="0077088A"/>
    <w:rsid w:val="007709C2"/>
    <w:rsid w:val="00772747"/>
    <w:rsid w:val="0077337B"/>
    <w:rsid w:val="007734EA"/>
    <w:rsid w:val="00774092"/>
    <w:rsid w:val="00775DBE"/>
    <w:rsid w:val="00777856"/>
    <w:rsid w:val="007801E0"/>
    <w:rsid w:val="007809B1"/>
    <w:rsid w:val="00780B8C"/>
    <w:rsid w:val="00783C2F"/>
    <w:rsid w:val="0078518A"/>
    <w:rsid w:val="00785B5C"/>
    <w:rsid w:val="0078731E"/>
    <w:rsid w:val="00791334"/>
    <w:rsid w:val="00791538"/>
    <w:rsid w:val="0079167D"/>
    <w:rsid w:val="0079297E"/>
    <w:rsid w:val="00792E43"/>
    <w:rsid w:val="00793998"/>
    <w:rsid w:val="00793BBC"/>
    <w:rsid w:val="007945E6"/>
    <w:rsid w:val="007946B5"/>
    <w:rsid w:val="0079683F"/>
    <w:rsid w:val="00796BD3"/>
    <w:rsid w:val="0079797C"/>
    <w:rsid w:val="00797D05"/>
    <w:rsid w:val="007A1052"/>
    <w:rsid w:val="007A2171"/>
    <w:rsid w:val="007A45CB"/>
    <w:rsid w:val="007A4AAF"/>
    <w:rsid w:val="007A570D"/>
    <w:rsid w:val="007A65CD"/>
    <w:rsid w:val="007A767C"/>
    <w:rsid w:val="007A78F4"/>
    <w:rsid w:val="007A7F3E"/>
    <w:rsid w:val="007A7F64"/>
    <w:rsid w:val="007B034E"/>
    <w:rsid w:val="007B04C6"/>
    <w:rsid w:val="007B1A93"/>
    <w:rsid w:val="007B2094"/>
    <w:rsid w:val="007B31FD"/>
    <w:rsid w:val="007B3B86"/>
    <w:rsid w:val="007B3D6F"/>
    <w:rsid w:val="007B4A03"/>
    <w:rsid w:val="007B5D19"/>
    <w:rsid w:val="007B6044"/>
    <w:rsid w:val="007B6D87"/>
    <w:rsid w:val="007B70ED"/>
    <w:rsid w:val="007C03C3"/>
    <w:rsid w:val="007C04FE"/>
    <w:rsid w:val="007C0812"/>
    <w:rsid w:val="007C28D3"/>
    <w:rsid w:val="007C297A"/>
    <w:rsid w:val="007C2C6B"/>
    <w:rsid w:val="007C2FC7"/>
    <w:rsid w:val="007C4C6F"/>
    <w:rsid w:val="007C7477"/>
    <w:rsid w:val="007C79AE"/>
    <w:rsid w:val="007D0613"/>
    <w:rsid w:val="007D0BC5"/>
    <w:rsid w:val="007D1B67"/>
    <w:rsid w:val="007D1F7F"/>
    <w:rsid w:val="007D3D0B"/>
    <w:rsid w:val="007D6699"/>
    <w:rsid w:val="007D7847"/>
    <w:rsid w:val="007E05E9"/>
    <w:rsid w:val="007E094A"/>
    <w:rsid w:val="007E1D2F"/>
    <w:rsid w:val="007E360B"/>
    <w:rsid w:val="007E5933"/>
    <w:rsid w:val="007E5FAF"/>
    <w:rsid w:val="007E657F"/>
    <w:rsid w:val="007E682E"/>
    <w:rsid w:val="007E7690"/>
    <w:rsid w:val="007F0AF1"/>
    <w:rsid w:val="007F139C"/>
    <w:rsid w:val="007F1F4E"/>
    <w:rsid w:val="007F22A2"/>
    <w:rsid w:val="007F2F18"/>
    <w:rsid w:val="007F3F44"/>
    <w:rsid w:val="007F42BD"/>
    <w:rsid w:val="007F4D2E"/>
    <w:rsid w:val="007F4DDC"/>
    <w:rsid w:val="007F51D9"/>
    <w:rsid w:val="007F65E3"/>
    <w:rsid w:val="007F6D01"/>
    <w:rsid w:val="007F7349"/>
    <w:rsid w:val="007F75DC"/>
    <w:rsid w:val="007F779D"/>
    <w:rsid w:val="008005CC"/>
    <w:rsid w:val="008011AF"/>
    <w:rsid w:val="0080180D"/>
    <w:rsid w:val="00804405"/>
    <w:rsid w:val="00804F1B"/>
    <w:rsid w:val="00805884"/>
    <w:rsid w:val="00805C30"/>
    <w:rsid w:val="008061EC"/>
    <w:rsid w:val="00806A36"/>
    <w:rsid w:val="00807215"/>
    <w:rsid w:val="008101F5"/>
    <w:rsid w:val="00813667"/>
    <w:rsid w:val="00813FBB"/>
    <w:rsid w:val="00815B8E"/>
    <w:rsid w:val="0081725A"/>
    <w:rsid w:val="0081791B"/>
    <w:rsid w:val="0082019C"/>
    <w:rsid w:val="00823200"/>
    <w:rsid w:val="008232FB"/>
    <w:rsid w:val="00823E8C"/>
    <w:rsid w:val="008247F8"/>
    <w:rsid w:val="00825A04"/>
    <w:rsid w:val="00827453"/>
    <w:rsid w:val="0083076F"/>
    <w:rsid w:val="00830A39"/>
    <w:rsid w:val="00831005"/>
    <w:rsid w:val="008310F0"/>
    <w:rsid w:val="00832436"/>
    <w:rsid w:val="00832AC5"/>
    <w:rsid w:val="00833964"/>
    <w:rsid w:val="00834AD5"/>
    <w:rsid w:val="008362CD"/>
    <w:rsid w:val="008406DE"/>
    <w:rsid w:val="00840EB5"/>
    <w:rsid w:val="00846A37"/>
    <w:rsid w:val="008501AC"/>
    <w:rsid w:val="00850CC5"/>
    <w:rsid w:val="008513B2"/>
    <w:rsid w:val="00851BFB"/>
    <w:rsid w:val="00853A5C"/>
    <w:rsid w:val="00854CA9"/>
    <w:rsid w:val="008552F8"/>
    <w:rsid w:val="00855FF7"/>
    <w:rsid w:val="0085691E"/>
    <w:rsid w:val="00856D76"/>
    <w:rsid w:val="0086194A"/>
    <w:rsid w:val="00863078"/>
    <w:rsid w:val="00866999"/>
    <w:rsid w:val="00867E82"/>
    <w:rsid w:val="00867F7F"/>
    <w:rsid w:val="008701E1"/>
    <w:rsid w:val="00870C74"/>
    <w:rsid w:val="008733D7"/>
    <w:rsid w:val="008745F5"/>
    <w:rsid w:val="00875861"/>
    <w:rsid w:val="00880756"/>
    <w:rsid w:val="00880819"/>
    <w:rsid w:val="00881A48"/>
    <w:rsid w:val="00881B85"/>
    <w:rsid w:val="00882959"/>
    <w:rsid w:val="008830BC"/>
    <w:rsid w:val="0088429B"/>
    <w:rsid w:val="00887F58"/>
    <w:rsid w:val="008900BC"/>
    <w:rsid w:val="0089056E"/>
    <w:rsid w:val="00891B2A"/>
    <w:rsid w:val="00892A50"/>
    <w:rsid w:val="00894586"/>
    <w:rsid w:val="00895F42"/>
    <w:rsid w:val="0089706A"/>
    <w:rsid w:val="00897FC1"/>
    <w:rsid w:val="008A0CA9"/>
    <w:rsid w:val="008A130A"/>
    <w:rsid w:val="008A2356"/>
    <w:rsid w:val="008A285D"/>
    <w:rsid w:val="008A3931"/>
    <w:rsid w:val="008A52D7"/>
    <w:rsid w:val="008A6CAE"/>
    <w:rsid w:val="008B1887"/>
    <w:rsid w:val="008B21D7"/>
    <w:rsid w:val="008B2D40"/>
    <w:rsid w:val="008B5042"/>
    <w:rsid w:val="008B5672"/>
    <w:rsid w:val="008B68AE"/>
    <w:rsid w:val="008B7C39"/>
    <w:rsid w:val="008C0273"/>
    <w:rsid w:val="008C1078"/>
    <w:rsid w:val="008C16C5"/>
    <w:rsid w:val="008C19FA"/>
    <w:rsid w:val="008C27BC"/>
    <w:rsid w:val="008C2955"/>
    <w:rsid w:val="008C2A32"/>
    <w:rsid w:val="008C2EBA"/>
    <w:rsid w:val="008C427E"/>
    <w:rsid w:val="008C4EB2"/>
    <w:rsid w:val="008C516F"/>
    <w:rsid w:val="008C6053"/>
    <w:rsid w:val="008C6786"/>
    <w:rsid w:val="008C6872"/>
    <w:rsid w:val="008C6CDD"/>
    <w:rsid w:val="008C74AF"/>
    <w:rsid w:val="008C782D"/>
    <w:rsid w:val="008D130D"/>
    <w:rsid w:val="008D20FA"/>
    <w:rsid w:val="008D2233"/>
    <w:rsid w:val="008D2B29"/>
    <w:rsid w:val="008D2E2B"/>
    <w:rsid w:val="008D3F5A"/>
    <w:rsid w:val="008D5352"/>
    <w:rsid w:val="008D5458"/>
    <w:rsid w:val="008D6E7C"/>
    <w:rsid w:val="008D7755"/>
    <w:rsid w:val="008E21D5"/>
    <w:rsid w:val="008E27FF"/>
    <w:rsid w:val="008E2C45"/>
    <w:rsid w:val="008E4171"/>
    <w:rsid w:val="008E4636"/>
    <w:rsid w:val="008E5E7C"/>
    <w:rsid w:val="008E66A5"/>
    <w:rsid w:val="008E7D9E"/>
    <w:rsid w:val="008F2046"/>
    <w:rsid w:val="008F20C9"/>
    <w:rsid w:val="008F39F7"/>
    <w:rsid w:val="008F46E5"/>
    <w:rsid w:val="008F4E10"/>
    <w:rsid w:val="008F6E24"/>
    <w:rsid w:val="008F7BD3"/>
    <w:rsid w:val="008F7FF5"/>
    <w:rsid w:val="009012CB"/>
    <w:rsid w:val="00901B4F"/>
    <w:rsid w:val="00903255"/>
    <w:rsid w:val="00904C1B"/>
    <w:rsid w:val="00904D62"/>
    <w:rsid w:val="0090745C"/>
    <w:rsid w:val="00907653"/>
    <w:rsid w:val="00911507"/>
    <w:rsid w:val="00913135"/>
    <w:rsid w:val="00916BF0"/>
    <w:rsid w:val="00921C68"/>
    <w:rsid w:val="00923C3B"/>
    <w:rsid w:val="00926FB8"/>
    <w:rsid w:val="00931323"/>
    <w:rsid w:val="00932856"/>
    <w:rsid w:val="00933CF0"/>
    <w:rsid w:val="00934D4B"/>
    <w:rsid w:val="009358A5"/>
    <w:rsid w:val="00936580"/>
    <w:rsid w:val="009367BC"/>
    <w:rsid w:val="009372F3"/>
    <w:rsid w:val="0093750B"/>
    <w:rsid w:val="00940CF2"/>
    <w:rsid w:val="00942849"/>
    <w:rsid w:val="0094292D"/>
    <w:rsid w:val="00944850"/>
    <w:rsid w:val="00945384"/>
    <w:rsid w:val="00945938"/>
    <w:rsid w:val="00945D6E"/>
    <w:rsid w:val="00945FB3"/>
    <w:rsid w:val="00951DC7"/>
    <w:rsid w:val="00952B09"/>
    <w:rsid w:val="009533F5"/>
    <w:rsid w:val="00953EFA"/>
    <w:rsid w:val="00955E44"/>
    <w:rsid w:val="00955F21"/>
    <w:rsid w:val="009561D3"/>
    <w:rsid w:val="00956FBF"/>
    <w:rsid w:val="00957D1C"/>
    <w:rsid w:val="009605F5"/>
    <w:rsid w:val="00960C13"/>
    <w:rsid w:val="0096123D"/>
    <w:rsid w:val="00962B29"/>
    <w:rsid w:val="00962D9D"/>
    <w:rsid w:val="00963B79"/>
    <w:rsid w:val="00963D77"/>
    <w:rsid w:val="00963FF8"/>
    <w:rsid w:val="00965AD0"/>
    <w:rsid w:val="00967C7B"/>
    <w:rsid w:val="00971E9B"/>
    <w:rsid w:val="00973421"/>
    <w:rsid w:val="009736B9"/>
    <w:rsid w:val="00975BA3"/>
    <w:rsid w:val="009771C0"/>
    <w:rsid w:val="00977E96"/>
    <w:rsid w:val="00980005"/>
    <w:rsid w:val="0098031D"/>
    <w:rsid w:val="009803F4"/>
    <w:rsid w:val="009812D5"/>
    <w:rsid w:val="009826D0"/>
    <w:rsid w:val="00982C68"/>
    <w:rsid w:val="00982FDC"/>
    <w:rsid w:val="0098315F"/>
    <w:rsid w:val="009835DD"/>
    <w:rsid w:val="009841B5"/>
    <w:rsid w:val="00985C06"/>
    <w:rsid w:val="00986FAC"/>
    <w:rsid w:val="00987076"/>
    <w:rsid w:val="009907BB"/>
    <w:rsid w:val="00994C6C"/>
    <w:rsid w:val="00995629"/>
    <w:rsid w:val="00996006"/>
    <w:rsid w:val="00997907"/>
    <w:rsid w:val="00997E8A"/>
    <w:rsid w:val="009A14C6"/>
    <w:rsid w:val="009A261F"/>
    <w:rsid w:val="009A3834"/>
    <w:rsid w:val="009A3B9D"/>
    <w:rsid w:val="009A4B7F"/>
    <w:rsid w:val="009A5C32"/>
    <w:rsid w:val="009A723A"/>
    <w:rsid w:val="009A78B3"/>
    <w:rsid w:val="009A7C52"/>
    <w:rsid w:val="009B19F7"/>
    <w:rsid w:val="009B5CEF"/>
    <w:rsid w:val="009B6562"/>
    <w:rsid w:val="009B683E"/>
    <w:rsid w:val="009B718A"/>
    <w:rsid w:val="009C02C0"/>
    <w:rsid w:val="009C0B90"/>
    <w:rsid w:val="009C19CD"/>
    <w:rsid w:val="009C222B"/>
    <w:rsid w:val="009C3761"/>
    <w:rsid w:val="009C3A40"/>
    <w:rsid w:val="009C3E54"/>
    <w:rsid w:val="009C59B7"/>
    <w:rsid w:val="009C5EC2"/>
    <w:rsid w:val="009C6CF2"/>
    <w:rsid w:val="009D2042"/>
    <w:rsid w:val="009D2417"/>
    <w:rsid w:val="009D2711"/>
    <w:rsid w:val="009D43F9"/>
    <w:rsid w:val="009E0235"/>
    <w:rsid w:val="009E2422"/>
    <w:rsid w:val="009E5AAC"/>
    <w:rsid w:val="009E76A4"/>
    <w:rsid w:val="009E7792"/>
    <w:rsid w:val="009F00BE"/>
    <w:rsid w:val="009F1048"/>
    <w:rsid w:val="009F227E"/>
    <w:rsid w:val="009F2AF3"/>
    <w:rsid w:val="009F2E54"/>
    <w:rsid w:val="009F3D1C"/>
    <w:rsid w:val="009F5CE8"/>
    <w:rsid w:val="009F6E5D"/>
    <w:rsid w:val="009F71D3"/>
    <w:rsid w:val="009F751C"/>
    <w:rsid w:val="009F7D67"/>
    <w:rsid w:val="00A002CF"/>
    <w:rsid w:val="00A00D9B"/>
    <w:rsid w:val="00A00F92"/>
    <w:rsid w:val="00A0119F"/>
    <w:rsid w:val="00A0358D"/>
    <w:rsid w:val="00A0374C"/>
    <w:rsid w:val="00A05A67"/>
    <w:rsid w:val="00A05E0F"/>
    <w:rsid w:val="00A07172"/>
    <w:rsid w:val="00A105BE"/>
    <w:rsid w:val="00A112A1"/>
    <w:rsid w:val="00A116B1"/>
    <w:rsid w:val="00A1389B"/>
    <w:rsid w:val="00A14CC3"/>
    <w:rsid w:val="00A14D72"/>
    <w:rsid w:val="00A1531F"/>
    <w:rsid w:val="00A160CD"/>
    <w:rsid w:val="00A162E1"/>
    <w:rsid w:val="00A20968"/>
    <w:rsid w:val="00A21445"/>
    <w:rsid w:val="00A216D9"/>
    <w:rsid w:val="00A22C19"/>
    <w:rsid w:val="00A231EF"/>
    <w:rsid w:val="00A237AA"/>
    <w:rsid w:val="00A27361"/>
    <w:rsid w:val="00A3273E"/>
    <w:rsid w:val="00A33556"/>
    <w:rsid w:val="00A362D4"/>
    <w:rsid w:val="00A367FA"/>
    <w:rsid w:val="00A4105A"/>
    <w:rsid w:val="00A4165D"/>
    <w:rsid w:val="00A42429"/>
    <w:rsid w:val="00A428BC"/>
    <w:rsid w:val="00A42A4D"/>
    <w:rsid w:val="00A42BF1"/>
    <w:rsid w:val="00A43F76"/>
    <w:rsid w:val="00A44814"/>
    <w:rsid w:val="00A4636E"/>
    <w:rsid w:val="00A4746F"/>
    <w:rsid w:val="00A50B96"/>
    <w:rsid w:val="00A537E5"/>
    <w:rsid w:val="00A53D4E"/>
    <w:rsid w:val="00A542CA"/>
    <w:rsid w:val="00A553BE"/>
    <w:rsid w:val="00A55C62"/>
    <w:rsid w:val="00A5608E"/>
    <w:rsid w:val="00A561E4"/>
    <w:rsid w:val="00A56983"/>
    <w:rsid w:val="00A57585"/>
    <w:rsid w:val="00A6054C"/>
    <w:rsid w:val="00A60B5B"/>
    <w:rsid w:val="00A6177A"/>
    <w:rsid w:val="00A61820"/>
    <w:rsid w:val="00A63BFD"/>
    <w:rsid w:val="00A63E80"/>
    <w:rsid w:val="00A64136"/>
    <w:rsid w:val="00A662D1"/>
    <w:rsid w:val="00A719E7"/>
    <w:rsid w:val="00A72198"/>
    <w:rsid w:val="00A7396B"/>
    <w:rsid w:val="00A77B85"/>
    <w:rsid w:val="00A80160"/>
    <w:rsid w:val="00A80AAE"/>
    <w:rsid w:val="00A81D69"/>
    <w:rsid w:val="00A81D7C"/>
    <w:rsid w:val="00A829A3"/>
    <w:rsid w:val="00A83BA0"/>
    <w:rsid w:val="00A83DEE"/>
    <w:rsid w:val="00A83DF5"/>
    <w:rsid w:val="00A845E6"/>
    <w:rsid w:val="00A8466A"/>
    <w:rsid w:val="00A846FE"/>
    <w:rsid w:val="00A84EB2"/>
    <w:rsid w:val="00A85C5B"/>
    <w:rsid w:val="00A85D09"/>
    <w:rsid w:val="00A866AC"/>
    <w:rsid w:val="00A90C48"/>
    <w:rsid w:val="00A90F59"/>
    <w:rsid w:val="00A91024"/>
    <w:rsid w:val="00A91839"/>
    <w:rsid w:val="00A919A3"/>
    <w:rsid w:val="00A91A57"/>
    <w:rsid w:val="00A91D8B"/>
    <w:rsid w:val="00A946E5"/>
    <w:rsid w:val="00A94FA0"/>
    <w:rsid w:val="00A95C4A"/>
    <w:rsid w:val="00A97044"/>
    <w:rsid w:val="00A971F8"/>
    <w:rsid w:val="00A97829"/>
    <w:rsid w:val="00AA09C9"/>
    <w:rsid w:val="00AA355F"/>
    <w:rsid w:val="00AA429A"/>
    <w:rsid w:val="00AA55C0"/>
    <w:rsid w:val="00AA5C85"/>
    <w:rsid w:val="00AA645B"/>
    <w:rsid w:val="00AA67F3"/>
    <w:rsid w:val="00AA6843"/>
    <w:rsid w:val="00AA6967"/>
    <w:rsid w:val="00AA7321"/>
    <w:rsid w:val="00AB0496"/>
    <w:rsid w:val="00AB0756"/>
    <w:rsid w:val="00AB1855"/>
    <w:rsid w:val="00AB259B"/>
    <w:rsid w:val="00AB271A"/>
    <w:rsid w:val="00AB3F9F"/>
    <w:rsid w:val="00AB48D7"/>
    <w:rsid w:val="00AB4B29"/>
    <w:rsid w:val="00AB5482"/>
    <w:rsid w:val="00AB5754"/>
    <w:rsid w:val="00AB5D7F"/>
    <w:rsid w:val="00AB61D9"/>
    <w:rsid w:val="00AB6452"/>
    <w:rsid w:val="00AB6C29"/>
    <w:rsid w:val="00AB7DA5"/>
    <w:rsid w:val="00AC0E22"/>
    <w:rsid w:val="00AC164E"/>
    <w:rsid w:val="00AC2B91"/>
    <w:rsid w:val="00AC5C26"/>
    <w:rsid w:val="00AC6745"/>
    <w:rsid w:val="00AC69C8"/>
    <w:rsid w:val="00AD0488"/>
    <w:rsid w:val="00AD0685"/>
    <w:rsid w:val="00AD189B"/>
    <w:rsid w:val="00AD1D02"/>
    <w:rsid w:val="00AD21B3"/>
    <w:rsid w:val="00AD2674"/>
    <w:rsid w:val="00AD2BAE"/>
    <w:rsid w:val="00AD307B"/>
    <w:rsid w:val="00AD30EE"/>
    <w:rsid w:val="00AD4496"/>
    <w:rsid w:val="00AD495A"/>
    <w:rsid w:val="00AD58CD"/>
    <w:rsid w:val="00AD63CC"/>
    <w:rsid w:val="00AD7501"/>
    <w:rsid w:val="00AE1A51"/>
    <w:rsid w:val="00AE237C"/>
    <w:rsid w:val="00AE4CB6"/>
    <w:rsid w:val="00AE5A86"/>
    <w:rsid w:val="00AE5E42"/>
    <w:rsid w:val="00AE6931"/>
    <w:rsid w:val="00AE7BDA"/>
    <w:rsid w:val="00AF2B77"/>
    <w:rsid w:val="00AF3708"/>
    <w:rsid w:val="00AF501E"/>
    <w:rsid w:val="00AF57FD"/>
    <w:rsid w:val="00AF7190"/>
    <w:rsid w:val="00AF7C50"/>
    <w:rsid w:val="00B003C3"/>
    <w:rsid w:val="00B00BB6"/>
    <w:rsid w:val="00B01812"/>
    <w:rsid w:val="00B01C54"/>
    <w:rsid w:val="00B024EF"/>
    <w:rsid w:val="00B035F0"/>
    <w:rsid w:val="00B03A54"/>
    <w:rsid w:val="00B045B0"/>
    <w:rsid w:val="00B04C32"/>
    <w:rsid w:val="00B04CA5"/>
    <w:rsid w:val="00B05272"/>
    <w:rsid w:val="00B06427"/>
    <w:rsid w:val="00B0744D"/>
    <w:rsid w:val="00B07FB9"/>
    <w:rsid w:val="00B1043E"/>
    <w:rsid w:val="00B10880"/>
    <w:rsid w:val="00B11B23"/>
    <w:rsid w:val="00B135FE"/>
    <w:rsid w:val="00B13CC6"/>
    <w:rsid w:val="00B14542"/>
    <w:rsid w:val="00B160EA"/>
    <w:rsid w:val="00B17136"/>
    <w:rsid w:val="00B17817"/>
    <w:rsid w:val="00B20C36"/>
    <w:rsid w:val="00B20FB2"/>
    <w:rsid w:val="00B20FD3"/>
    <w:rsid w:val="00B222E8"/>
    <w:rsid w:val="00B2249D"/>
    <w:rsid w:val="00B226D7"/>
    <w:rsid w:val="00B23D56"/>
    <w:rsid w:val="00B25517"/>
    <w:rsid w:val="00B2575A"/>
    <w:rsid w:val="00B2612E"/>
    <w:rsid w:val="00B27175"/>
    <w:rsid w:val="00B27EEA"/>
    <w:rsid w:val="00B310AB"/>
    <w:rsid w:val="00B314E4"/>
    <w:rsid w:val="00B31B9C"/>
    <w:rsid w:val="00B31E29"/>
    <w:rsid w:val="00B3312C"/>
    <w:rsid w:val="00B33632"/>
    <w:rsid w:val="00B33BCD"/>
    <w:rsid w:val="00B3685B"/>
    <w:rsid w:val="00B37EED"/>
    <w:rsid w:val="00B4006E"/>
    <w:rsid w:val="00B40376"/>
    <w:rsid w:val="00B40391"/>
    <w:rsid w:val="00B40B60"/>
    <w:rsid w:val="00B40B98"/>
    <w:rsid w:val="00B417DF"/>
    <w:rsid w:val="00B41BDE"/>
    <w:rsid w:val="00B4530C"/>
    <w:rsid w:val="00B46CB9"/>
    <w:rsid w:val="00B46E9C"/>
    <w:rsid w:val="00B5008E"/>
    <w:rsid w:val="00B5167B"/>
    <w:rsid w:val="00B517C6"/>
    <w:rsid w:val="00B51A4C"/>
    <w:rsid w:val="00B51F34"/>
    <w:rsid w:val="00B522EF"/>
    <w:rsid w:val="00B53DC3"/>
    <w:rsid w:val="00B54BE9"/>
    <w:rsid w:val="00B55034"/>
    <w:rsid w:val="00B55BE4"/>
    <w:rsid w:val="00B57015"/>
    <w:rsid w:val="00B57E64"/>
    <w:rsid w:val="00B60FA9"/>
    <w:rsid w:val="00B61A59"/>
    <w:rsid w:val="00B63014"/>
    <w:rsid w:val="00B6345F"/>
    <w:rsid w:val="00B63AA8"/>
    <w:rsid w:val="00B64552"/>
    <w:rsid w:val="00B65461"/>
    <w:rsid w:val="00B65916"/>
    <w:rsid w:val="00B665A3"/>
    <w:rsid w:val="00B70C87"/>
    <w:rsid w:val="00B7243E"/>
    <w:rsid w:val="00B73960"/>
    <w:rsid w:val="00B750C7"/>
    <w:rsid w:val="00B755CC"/>
    <w:rsid w:val="00B75816"/>
    <w:rsid w:val="00B7677A"/>
    <w:rsid w:val="00B77625"/>
    <w:rsid w:val="00B81A9F"/>
    <w:rsid w:val="00B83C00"/>
    <w:rsid w:val="00B8528D"/>
    <w:rsid w:val="00B852BB"/>
    <w:rsid w:val="00B85EA8"/>
    <w:rsid w:val="00B862D0"/>
    <w:rsid w:val="00B86354"/>
    <w:rsid w:val="00B86766"/>
    <w:rsid w:val="00B90D88"/>
    <w:rsid w:val="00B91AEE"/>
    <w:rsid w:val="00B94A30"/>
    <w:rsid w:val="00B94F88"/>
    <w:rsid w:val="00B95240"/>
    <w:rsid w:val="00B95B47"/>
    <w:rsid w:val="00B9645D"/>
    <w:rsid w:val="00B97247"/>
    <w:rsid w:val="00BA0B1E"/>
    <w:rsid w:val="00BA112E"/>
    <w:rsid w:val="00BA21A3"/>
    <w:rsid w:val="00BA2B7F"/>
    <w:rsid w:val="00BA3D82"/>
    <w:rsid w:val="00BA5020"/>
    <w:rsid w:val="00BA5C61"/>
    <w:rsid w:val="00BA6023"/>
    <w:rsid w:val="00BA6D15"/>
    <w:rsid w:val="00BA7A16"/>
    <w:rsid w:val="00BB076B"/>
    <w:rsid w:val="00BB109B"/>
    <w:rsid w:val="00BB2F27"/>
    <w:rsid w:val="00BB3160"/>
    <w:rsid w:val="00BB4EF9"/>
    <w:rsid w:val="00BB50C7"/>
    <w:rsid w:val="00BB7B44"/>
    <w:rsid w:val="00BC00FC"/>
    <w:rsid w:val="00BC2DB5"/>
    <w:rsid w:val="00BC2E20"/>
    <w:rsid w:val="00BC4237"/>
    <w:rsid w:val="00BC5240"/>
    <w:rsid w:val="00BC5BA8"/>
    <w:rsid w:val="00BC60C7"/>
    <w:rsid w:val="00BC6A76"/>
    <w:rsid w:val="00BC703F"/>
    <w:rsid w:val="00BD10C4"/>
    <w:rsid w:val="00BD143B"/>
    <w:rsid w:val="00BD18E9"/>
    <w:rsid w:val="00BD1A8C"/>
    <w:rsid w:val="00BD1E1D"/>
    <w:rsid w:val="00BD3457"/>
    <w:rsid w:val="00BD39E1"/>
    <w:rsid w:val="00BD54DA"/>
    <w:rsid w:val="00BD58C8"/>
    <w:rsid w:val="00BD5DBF"/>
    <w:rsid w:val="00BD5E8E"/>
    <w:rsid w:val="00BD6C0F"/>
    <w:rsid w:val="00BE0AA7"/>
    <w:rsid w:val="00BE2160"/>
    <w:rsid w:val="00BE2433"/>
    <w:rsid w:val="00BE24FF"/>
    <w:rsid w:val="00BE27FF"/>
    <w:rsid w:val="00BE28A9"/>
    <w:rsid w:val="00BE2F3E"/>
    <w:rsid w:val="00BE3540"/>
    <w:rsid w:val="00BE4718"/>
    <w:rsid w:val="00BE515C"/>
    <w:rsid w:val="00BE5B08"/>
    <w:rsid w:val="00BE5CB5"/>
    <w:rsid w:val="00BE6CAF"/>
    <w:rsid w:val="00BF3E81"/>
    <w:rsid w:val="00BF5D3C"/>
    <w:rsid w:val="00BF7F22"/>
    <w:rsid w:val="00C00890"/>
    <w:rsid w:val="00C00995"/>
    <w:rsid w:val="00C0165F"/>
    <w:rsid w:val="00C026F6"/>
    <w:rsid w:val="00C04C38"/>
    <w:rsid w:val="00C06B50"/>
    <w:rsid w:val="00C110DF"/>
    <w:rsid w:val="00C11260"/>
    <w:rsid w:val="00C1218D"/>
    <w:rsid w:val="00C13636"/>
    <w:rsid w:val="00C14F9D"/>
    <w:rsid w:val="00C15181"/>
    <w:rsid w:val="00C16553"/>
    <w:rsid w:val="00C1656C"/>
    <w:rsid w:val="00C16D4F"/>
    <w:rsid w:val="00C17FB7"/>
    <w:rsid w:val="00C200A5"/>
    <w:rsid w:val="00C234B1"/>
    <w:rsid w:val="00C25CC8"/>
    <w:rsid w:val="00C26123"/>
    <w:rsid w:val="00C265A7"/>
    <w:rsid w:val="00C26923"/>
    <w:rsid w:val="00C272ED"/>
    <w:rsid w:val="00C30A1A"/>
    <w:rsid w:val="00C30EB3"/>
    <w:rsid w:val="00C3125D"/>
    <w:rsid w:val="00C31602"/>
    <w:rsid w:val="00C32323"/>
    <w:rsid w:val="00C3287C"/>
    <w:rsid w:val="00C33A2A"/>
    <w:rsid w:val="00C34664"/>
    <w:rsid w:val="00C34C9E"/>
    <w:rsid w:val="00C356CB"/>
    <w:rsid w:val="00C35E80"/>
    <w:rsid w:val="00C3672A"/>
    <w:rsid w:val="00C40010"/>
    <w:rsid w:val="00C405B7"/>
    <w:rsid w:val="00C4239A"/>
    <w:rsid w:val="00C42898"/>
    <w:rsid w:val="00C44705"/>
    <w:rsid w:val="00C44DA8"/>
    <w:rsid w:val="00C4734A"/>
    <w:rsid w:val="00C4737F"/>
    <w:rsid w:val="00C47601"/>
    <w:rsid w:val="00C51CA4"/>
    <w:rsid w:val="00C5206D"/>
    <w:rsid w:val="00C5214A"/>
    <w:rsid w:val="00C52FE1"/>
    <w:rsid w:val="00C53613"/>
    <w:rsid w:val="00C536A6"/>
    <w:rsid w:val="00C54B88"/>
    <w:rsid w:val="00C567C0"/>
    <w:rsid w:val="00C56B83"/>
    <w:rsid w:val="00C56BCE"/>
    <w:rsid w:val="00C6082D"/>
    <w:rsid w:val="00C622AA"/>
    <w:rsid w:val="00C644AA"/>
    <w:rsid w:val="00C655E9"/>
    <w:rsid w:val="00C661D3"/>
    <w:rsid w:val="00C71665"/>
    <w:rsid w:val="00C7190A"/>
    <w:rsid w:val="00C71F0D"/>
    <w:rsid w:val="00C7298E"/>
    <w:rsid w:val="00C73369"/>
    <w:rsid w:val="00C73DF0"/>
    <w:rsid w:val="00C745E7"/>
    <w:rsid w:val="00C74EF7"/>
    <w:rsid w:val="00C75014"/>
    <w:rsid w:val="00C75C0A"/>
    <w:rsid w:val="00C77276"/>
    <w:rsid w:val="00C777DA"/>
    <w:rsid w:val="00C779A5"/>
    <w:rsid w:val="00C814A3"/>
    <w:rsid w:val="00C828BD"/>
    <w:rsid w:val="00C832C1"/>
    <w:rsid w:val="00C8422E"/>
    <w:rsid w:val="00C845B7"/>
    <w:rsid w:val="00C85FBA"/>
    <w:rsid w:val="00C86E7F"/>
    <w:rsid w:val="00C87D3D"/>
    <w:rsid w:val="00C911DB"/>
    <w:rsid w:val="00C913AB"/>
    <w:rsid w:val="00C9141F"/>
    <w:rsid w:val="00C9370C"/>
    <w:rsid w:val="00C94867"/>
    <w:rsid w:val="00C964F8"/>
    <w:rsid w:val="00C97CC9"/>
    <w:rsid w:val="00CA042E"/>
    <w:rsid w:val="00CA282C"/>
    <w:rsid w:val="00CA4F4D"/>
    <w:rsid w:val="00CA62D1"/>
    <w:rsid w:val="00CA64F0"/>
    <w:rsid w:val="00CA68EF"/>
    <w:rsid w:val="00CA72A1"/>
    <w:rsid w:val="00CA77EA"/>
    <w:rsid w:val="00CB0F1D"/>
    <w:rsid w:val="00CB12C8"/>
    <w:rsid w:val="00CB20FA"/>
    <w:rsid w:val="00CB2217"/>
    <w:rsid w:val="00CB231E"/>
    <w:rsid w:val="00CB34A1"/>
    <w:rsid w:val="00CB34C8"/>
    <w:rsid w:val="00CB3722"/>
    <w:rsid w:val="00CB3919"/>
    <w:rsid w:val="00CB563F"/>
    <w:rsid w:val="00CB5727"/>
    <w:rsid w:val="00CB5A43"/>
    <w:rsid w:val="00CB5BD5"/>
    <w:rsid w:val="00CB614E"/>
    <w:rsid w:val="00CB6958"/>
    <w:rsid w:val="00CB7036"/>
    <w:rsid w:val="00CB7564"/>
    <w:rsid w:val="00CB7F5F"/>
    <w:rsid w:val="00CC0A6D"/>
    <w:rsid w:val="00CC0D52"/>
    <w:rsid w:val="00CC214D"/>
    <w:rsid w:val="00CC256C"/>
    <w:rsid w:val="00CC4C0B"/>
    <w:rsid w:val="00CC5598"/>
    <w:rsid w:val="00CC5604"/>
    <w:rsid w:val="00CC795A"/>
    <w:rsid w:val="00CD037F"/>
    <w:rsid w:val="00CD10C2"/>
    <w:rsid w:val="00CD1AB1"/>
    <w:rsid w:val="00CD283C"/>
    <w:rsid w:val="00CD2AE8"/>
    <w:rsid w:val="00CD36ED"/>
    <w:rsid w:val="00CD706B"/>
    <w:rsid w:val="00CD7140"/>
    <w:rsid w:val="00CE1722"/>
    <w:rsid w:val="00CE3EC6"/>
    <w:rsid w:val="00CE4AF0"/>
    <w:rsid w:val="00CE555B"/>
    <w:rsid w:val="00CE57B4"/>
    <w:rsid w:val="00CE726D"/>
    <w:rsid w:val="00CE779D"/>
    <w:rsid w:val="00CF0D39"/>
    <w:rsid w:val="00CF1109"/>
    <w:rsid w:val="00CF24FC"/>
    <w:rsid w:val="00CF3C47"/>
    <w:rsid w:val="00CF4953"/>
    <w:rsid w:val="00CF6F56"/>
    <w:rsid w:val="00CF71ED"/>
    <w:rsid w:val="00CF7D42"/>
    <w:rsid w:val="00CF7FD3"/>
    <w:rsid w:val="00D026C6"/>
    <w:rsid w:val="00D0325D"/>
    <w:rsid w:val="00D03BB3"/>
    <w:rsid w:val="00D03E37"/>
    <w:rsid w:val="00D04BB3"/>
    <w:rsid w:val="00D10830"/>
    <w:rsid w:val="00D10A0B"/>
    <w:rsid w:val="00D11E4A"/>
    <w:rsid w:val="00D12FC2"/>
    <w:rsid w:val="00D131E7"/>
    <w:rsid w:val="00D13B3F"/>
    <w:rsid w:val="00D13BE1"/>
    <w:rsid w:val="00D13FB8"/>
    <w:rsid w:val="00D147BE"/>
    <w:rsid w:val="00D15D1E"/>
    <w:rsid w:val="00D16123"/>
    <w:rsid w:val="00D20672"/>
    <w:rsid w:val="00D20F91"/>
    <w:rsid w:val="00D231DC"/>
    <w:rsid w:val="00D23386"/>
    <w:rsid w:val="00D23CA0"/>
    <w:rsid w:val="00D24FE1"/>
    <w:rsid w:val="00D253B6"/>
    <w:rsid w:val="00D25FC1"/>
    <w:rsid w:val="00D263FF"/>
    <w:rsid w:val="00D27553"/>
    <w:rsid w:val="00D30754"/>
    <w:rsid w:val="00D31E82"/>
    <w:rsid w:val="00D320D3"/>
    <w:rsid w:val="00D321C7"/>
    <w:rsid w:val="00D3286C"/>
    <w:rsid w:val="00D353C6"/>
    <w:rsid w:val="00D359AF"/>
    <w:rsid w:val="00D35DED"/>
    <w:rsid w:val="00D366EE"/>
    <w:rsid w:val="00D37DD2"/>
    <w:rsid w:val="00D4073E"/>
    <w:rsid w:val="00D42C95"/>
    <w:rsid w:val="00D445ED"/>
    <w:rsid w:val="00D44B30"/>
    <w:rsid w:val="00D45516"/>
    <w:rsid w:val="00D471D1"/>
    <w:rsid w:val="00D4735B"/>
    <w:rsid w:val="00D47B1B"/>
    <w:rsid w:val="00D513A8"/>
    <w:rsid w:val="00D51582"/>
    <w:rsid w:val="00D51AE1"/>
    <w:rsid w:val="00D54245"/>
    <w:rsid w:val="00D545AA"/>
    <w:rsid w:val="00D55B8E"/>
    <w:rsid w:val="00D578ED"/>
    <w:rsid w:val="00D57AFD"/>
    <w:rsid w:val="00D57C39"/>
    <w:rsid w:val="00D6093A"/>
    <w:rsid w:val="00D61012"/>
    <w:rsid w:val="00D61161"/>
    <w:rsid w:val="00D61416"/>
    <w:rsid w:val="00D614F9"/>
    <w:rsid w:val="00D61D83"/>
    <w:rsid w:val="00D6269D"/>
    <w:rsid w:val="00D63B52"/>
    <w:rsid w:val="00D64582"/>
    <w:rsid w:val="00D65518"/>
    <w:rsid w:val="00D703D3"/>
    <w:rsid w:val="00D704D1"/>
    <w:rsid w:val="00D711EE"/>
    <w:rsid w:val="00D71934"/>
    <w:rsid w:val="00D71FDA"/>
    <w:rsid w:val="00D72C96"/>
    <w:rsid w:val="00D73701"/>
    <w:rsid w:val="00D74842"/>
    <w:rsid w:val="00D74B53"/>
    <w:rsid w:val="00D75F2C"/>
    <w:rsid w:val="00D76100"/>
    <w:rsid w:val="00D8188A"/>
    <w:rsid w:val="00D828A4"/>
    <w:rsid w:val="00D832E8"/>
    <w:rsid w:val="00D8426A"/>
    <w:rsid w:val="00D8486F"/>
    <w:rsid w:val="00D85245"/>
    <w:rsid w:val="00D853A4"/>
    <w:rsid w:val="00D85827"/>
    <w:rsid w:val="00D85D9B"/>
    <w:rsid w:val="00D8605D"/>
    <w:rsid w:val="00D87FE5"/>
    <w:rsid w:val="00D91DC4"/>
    <w:rsid w:val="00D91EF2"/>
    <w:rsid w:val="00D92A14"/>
    <w:rsid w:val="00D92AC6"/>
    <w:rsid w:val="00D92C31"/>
    <w:rsid w:val="00D9375D"/>
    <w:rsid w:val="00D939C5"/>
    <w:rsid w:val="00D94BE6"/>
    <w:rsid w:val="00D950AF"/>
    <w:rsid w:val="00D958BD"/>
    <w:rsid w:val="00D967C1"/>
    <w:rsid w:val="00D96D8D"/>
    <w:rsid w:val="00DA0981"/>
    <w:rsid w:val="00DA179E"/>
    <w:rsid w:val="00DA2282"/>
    <w:rsid w:val="00DA34BF"/>
    <w:rsid w:val="00DB0715"/>
    <w:rsid w:val="00DB2437"/>
    <w:rsid w:val="00DB2939"/>
    <w:rsid w:val="00DB2CBF"/>
    <w:rsid w:val="00DB3823"/>
    <w:rsid w:val="00DB3BD7"/>
    <w:rsid w:val="00DB424D"/>
    <w:rsid w:val="00DB63C7"/>
    <w:rsid w:val="00DB69ED"/>
    <w:rsid w:val="00DB6D92"/>
    <w:rsid w:val="00DC067A"/>
    <w:rsid w:val="00DC288D"/>
    <w:rsid w:val="00DC31CA"/>
    <w:rsid w:val="00DC33CA"/>
    <w:rsid w:val="00DC34F6"/>
    <w:rsid w:val="00DC3583"/>
    <w:rsid w:val="00DC5877"/>
    <w:rsid w:val="00DC5F7E"/>
    <w:rsid w:val="00DC6D48"/>
    <w:rsid w:val="00DD0806"/>
    <w:rsid w:val="00DD3AA1"/>
    <w:rsid w:val="00DD3E85"/>
    <w:rsid w:val="00DD4842"/>
    <w:rsid w:val="00DE0747"/>
    <w:rsid w:val="00DE0983"/>
    <w:rsid w:val="00DE0CF3"/>
    <w:rsid w:val="00DE3526"/>
    <w:rsid w:val="00DE3D61"/>
    <w:rsid w:val="00DF062D"/>
    <w:rsid w:val="00DF0A96"/>
    <w:rsid w:val="00DF13D3"/>
    <w:rsid w:val="00DF2DB7"/>
    <w:rsid w:val="00DF36A7"/>
    <w:rsid w:val="00DF4BD1"/>
    <w:rsid w:val="00DF6006"/>
    <w:rsid w:val="00DF6729"/>
    <w:rsid w:val="00DF6B26"/>
    <w:rsid w:val="00DF6C69"/>
    <w:rsid w:val="00DF72E9"/>
    <w:rsid w:val="00E00B1E"/>
    <w:rsid w:val="00E02310"/>
    <w:rsid w:val="00E05B1A"/>
    <w:rsid w:val="00E05C8F"/>
    <w:rsid w:val="00E05FD4"/>
    <w:rsid w:val="00E06C64"/>
    <w:rsid w:val="00E077FA"/>
    <w:rsid w:val="00E1077F"/>
    <w:rsid w:val="00E11938"/>
    <w:rsid w:val="00E13C18"/>
    <w:rsid w:val="00E150D6"/>
    <w:rsid w:val="00E1593D"/>
    <w:rsid w:val="00E15ECA"/>
    <w:rsid w:val="00E16610"/>
    <w:rsid w:val="00E17556"/>
    <w:rsid w:val="00E21801"/>
    <w:rsid w:val="00E219F7"/>
    <w:rsid w:val="00E2207D"/>
    <w:rsid w:val="00E22100"/>
    <w:rsid w:val="00E23855"/>
    <w:rsid w:val="00E24535"/>
    <w:rsid w:val="00E264F4"/>
    <w:rsid w:val="00E26A05"/>
    <w:rsid w:val="00E30F18"/>
    <w:rsid w:val="00E3145C"/>
    <w:rsid w:val="00E31638"/>
    <w:rsid w:val="00E34F3E"/>
    <w:rsid w:val="00E35147"/>
    <w:rsid w:val="00E35629"/>
    <w:rsid w:val="00E36CB5"/>
    <w:rsid w:val="00E36F73"/>
    <w:rsid w:val="00E41877"/>
    <w:rsid w:val="00E4238A"/>
    <w:rsid w:val="00E423C2"/>
    <w:rsid w:val="00E42912"/>
    <w:rsid w:val="00E43624"/>
    <w:rsid w:val="00E43884"/>
    <w:rsid w:val="00E443B2"/>
    <w:rsid w:val="00E44F13"/>
    <w:rsid w:val="00E45A1A"/>
    <w:rsid w:val="00E45BAD"/>
    <w:rsid w:val="00E46F50"/>
    <w:rsid w:val="00E47A8D"/>
    <w:rsid w:val="00E50D58"/>
    <w:rsid w:val="00E5285A"/>
    <w:rsid w:val="00E52F3B"/>
    <w:rsid w:val="00E53A8D"/>
    <w:rsid w:val="00E54471"/>
    <w:rsid w:val="00E54C00"/>
    <w:rsid w:val="00E555C3"/>
    <w:rsid w:val="00E56EEB"/>
    <w:rsid w:val="00E61393"/>
    <w:rsid w:val="00E6149B"/>
    <w:rsid w:val="00E62FCD"/>
    <w:rsid w:val="00E63AD8"/>
    <w:rsid w:val="00E66060"/>
    <w:rsid w:val="00E66743"/>
    <w:rsid w:val="00E67DD7"/>
    <w:rsid w:val="00E67FA4"/>
    <w:rsid w:val="00E70470"/>
    <w:rsid w:val="00E70CA4"/>
    <w:rsid w:val="00E717B0"/>
    <w:rsid w:val="00E72DB2"/>
    <w:rsid w:val="00E73CEA"/>
    <w:rsid w:val="00E7401B"/>
    <w:rsid w:val="00E7563D"/>
    <w:rsid w:val="00E7636B"/>
    <w:rsid w:val="00E76374"/>
    <w:rsid w:val="00E81CA8"/>
    <w:rsid w:val="00E83602"/>
    <w:rsid w:val="00E84B3F"/>
    <w:rsid w:val="00E879E8"/>
    <w:rsid w:val="00E9011C"/>
    <w:rsid w:val="00E9052B"/>
    <w:rsid w:val="00E90A36"/>
    <w:rsid w:val="00E95A89"/>
    <w:rsid w:val="00E95BC7"/>
    <w:rsid w:val="00E95EDF"/>
    <w:rsid w:val="00E965F7"/>
    <w:rsid w:val="00E96EB3"/>
    <w:rsid w:val="00EA0208"/>
    <w:rsid w:val="00EA07AF"/>
    <w:rsid w:val="00EA5B93"/>
    <w:rsid w:val="00EA5FE2"/>
    <w:rsid w:val="00EA7A60"/>
    <w:rsid w:val="00EB017C"/>
    <w:rsid w:val="00EB02B1"/>
    <w:rsid w:val="00EB342C"/>
    <w:rsid w:val="00EB53F6"/>
    <w:rsid w:val="00EB631B"/>
    <w:rsid w:val="00EB6AE9"/>
    <w:rsid w:val="00EC1008"/>
    <w:rsid w:val="00EC1A29"/>
    <w:rsid w:val="00EC1B3A"/>
    <w:rsid w:val="00EC1DA1"/>
    <w:rsid w:val="00EC2505"/>
    <w:rsid w:val="00EC29ED"/>
    <w:rsid w:val="00EC2B72"/>
    <w:rsid w:val="00EC3DFF"/>
    <w:rsid w:val="00EC4E75"/>
    <w:rsid w:val="00EC672F"/>
    <w:rsid w:val="00EC7D18"/>
    <w:rsid w:val="00ED466E"/>
    <w:rsid w:val="00ED4B05"/>
    <w:rsid w:val="00ED7CFB"/>
    <w:rsid w:val="00EE21F1"/>
    <w:rsid w:val="00EE2208"/>
    <w:rsid w:val="00EE2582"/>
    <w:rsid w:val="00EE5679"/>
    <w:rsid w:val="00EE5A1F"/>
    <w:rsid w:val="00EE6A16"/>
    <w:rsid w:val="00EE6C6C"/>
    <w:rsid w:val="00EE753E"/>
    <w:rsid w:val="00EE7C70"/>
    <w:rsid w:val="00EE7CE7"/>
    <w:rsid w:val="00EF38DC"/>
    <w:rsid w:val="00EF4D24"/>
    <w:rsid w:val="00EF4E9E"/>
    <w:rsid w:val="00EF4F83"/>
    <w:rsid w:val="00EF662B"/>
    <w:rsid w:val="00F00F35"/>
    <w:rsid w:val="00F00F75"/>
    <w:rsid w:val="00F04284"/>
    <w:rsid w:val="00F07714"/>
    <w:rsid w:val="00F07795"/>
    <w:rsid w:val="00F07BA6"/>
    <w:rsid w:val="00F07DDD"/>
    <w:rsid w:val="00F11B9D"/>
    <w:rsid w:val="00F13FCB"/>
    <w:rsid w:val="00F147BC"/>
    <w:rsid w:val="00F15EDA"/>
    <w:rsid w:val="00F15F64"/>
    <w:rsid w:val="00F1759A"/>
    <w:rsid w:val="00F1759B"/>
    <w:rsid w:val="00F179C5"/>
    <w:rsid w:val="00F17A11"/>
    <w:rsid w:val="00F2181B"/>
    <w:rsid w:val="00F24FE4"/>
    <w:rsid w:val="00F2554A"/>
    <w:rsid w:val="00F27099"/>
    <w:rsid w:val="00F311B7"/>
    <w:rsid w:val="00F31618"/>
    <w:rsid w:val="00F317A7"/>
    <w:rsid w:val="00F31DA2"/>
    <w:rsid w:val="00F33A0A"/>
    <w:rsid w:val="00F354B9"/>
    <w:rsid w:val="00F3768D"/>
    <w:rsid w:val="00F37A0E"/>
    <w:rsid w:val="00F37BB9"/>
    <w:rsid w:val="00F40EAF"/>
    <w:rsid w:val="00F4155A"/>
    <w:rsid w:val="00F42B56"/>
    <w:rsid w:val="00F43B77"/>
    <w:rsid w:val="00F450D5"/>
    <w:rsid w:val="00F464BC"/>
    <w:rsid w:val="00F46840"/>
    <w:rsid w:val="00F47409"/>
    <w:rsid w:val="00F4789A"/>
    <w:rsid w:val="00F47EC2"/>
    <w:rsid w:val="00F51B39"/>
    <w:rsid w:val="00F51E89"/>
    <w:rsid w:val="00F545DB"/>
    <w:rsid w:val="00F54C32"/>
    <w:rsid w:val="00F55DF3"/>
    <w:rsid w:val="00F6157F"/>
    <w:rsid w:val="00F6235D"/>
    <w:rsid w:val="00F62D24"/>
    <w:rsid w:val="00F64211"/>
    <w:rsid w:val="00F64D55"/>
    <w:rsid w:val="00F652EE"/>
    <w:rsid w:val="00F66358"/>
    <w:rsid w:val="00F668C3"/>
    <w:rsid w:val="00F707C8"/>
    <w:rsid w:val="00F70C7D"/>
    <w:rsid w:val="00F7175F"/>
    <w:rsid w:val="00F71A9E"/>
    <w:rsid w:val="00F730A6"/>
    <w:rsid w:val="00F73B9A"/>
    <w:rsid w:val="00F74E05"/>
    <w:rsid w:val="00F769AE"/>
    <w:rsid w:val="00F77EA6"/>
    <w:rsid w:val="00F80191"/>
    <w:rsid w:val="00F80358"/>
    <w:rsid w:val="00F80F76"/>
    <w:rsid w:val="00F81057"/>
    <w:rsid w:val="00F813BA"/>
    <w:rsid w:val="00F8178F"/>
    <w:rsid w:val="00F829A9"/>
    <w:rsid w:val="00F8337B"/>
    <w:rsid w:val="00F83C55"/>
    <w:rsid w:val="00F84CEB"/>
    <w:rsid w:val="00F85E87"/>
    <w:rsid w:val="00F87CA7"/>
    <w:rsid w:val="00F902FD"/>
    <w:rsid w:val="00F91B21"/>
    <w:rsid w:val="00F92612"/>
    <w:rsid w:val="00F9351B"/>
    <w:rsid w:val="00F9381E"/>
    <w:rsid w:val="00F93A8F"/>
    <w:rsid w:val="00F95861"/>
    <w:rsid w:val="00F95B8A"/>
    <w:rsid w:val="00F96262"/>
    <w:rsid w:val="00F964D1"/>
    <w:rsid w:val="00F9695B"/>
    <w:rsid w:val="00FA0D31"/>
    <w:rsid w:val="00FA1A85"/>
    <w:rsid w:val="00FA2CF8"/>
    <w:rsid w:val="00FA3D81"/>
    <w:rsid w:val="00FA4534"/>
    <w:rsid w:val="00FA71DA"/>
    <w:rsid w:val="00FA727D"/>
    <w:rsid w:val="00FB06E0"/>
    <w:rsid w:val="00FB24D6"/>
    <w:rsid w:val="00FB2BA1"/>
    <w:rsid w:val="00FB606D"/>
    <w:rsid w:val="00FC0221"/>
    <w:rsid w:val="00FC0825"/>
    <w:rsid w:val="00FC13B0"/>
    <w:rsid w:val="00FC21FB"/>
    <w:rsid w:val="00FC2957"/>
    <w:rsid w:val="00FC2F9F"/>
    <w:rsid w:val="00FC4048"/>
    <w:rsid w:val="00FC4360"/>
    <w:rsid w:val="00FC4FC9"/>
    <w:rsid w:val="00FC627A"/>
    <w:rsid w:val="00FC7053"/>
    <w:rsid w:val="00FC7536"/>
    <w:rsid w:val="00FC77A1"/>
    <w:rsid w:val="00FC7E26"/>
    <w:rsid w:val="00FD0BC7"/>
    <w:rsid w:val="00FD1413"/>
    <w:rsid w:val="00FD2079"/>
    <w:rsid w:val="00FD3B24"/>
    <w:rsid w:val="00FD5646"/>
    <w:rsid w:val="00FD67F5"/>
    <w:rsid w:val="00FD6E81"/>
    <w:rsid w:val="00FD6FCF"/>
    <w:rsid w:val="00FD7C07"/>
    <w:rsid w:val="00FE113E"/>
    <w:rsid w:val="00FE159B"/>
    <w:rsid w:val="00FE22B9"/>
    <w:rsid w:val="00FE2AD3"/>
    <w:rsid w:val="00FE400C"/>
    <w:rsid w:val="00FE487D"/>
    <w:rsid w:val="00FE4EA8"/>
    <w:rsid w:val="00FE571B"/>
    <w:rsid w:val="00FE7D5B"/>
    <w:rsid w:val="00FF0D26"/>
    <w:rsid w:val="00FF0D36"/>
    <w:rsid w:val="00FF11C7"/>
    <w:rsid w:val="00FF2EDC"/>
    <w:rsid w:val="00FF35F4"/>
    <w:rsid w:val="00FF3B59"/>
    <w:rsid w:val="00FF46E3"/>
    <w:rsid w:val="00FF5E63"/>
    <w:rsid w:val="00FF7548"/>
    <w:rsid w:val="00FF79F1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240" w:lineRule="atLeast"/>
      <w:ind w:left="142" w:firstLine="0"/>
      <w:jc w:val="center"/>
      <w:outlineLvl w:val="4"/>
    </w:pPr>
    <w:rPr>
      <w:rFonts w:ascii="Courier New" w:hAnsi="Courier New" w:cs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preto21">
    <w:name w:val="link_preto21"/>
    <w:rPr>
      <w:rFonts w:ascii="Verdana" w:hAnsi="Verdana" w:cs="Verdana"/>
      <w:i w:val="0"/>
      <w:iCs w:val="0"/>
      <w:strike w:val="0"/>
      <w:dstrike w:val="0"/>
      <w:color w:val="000000"/>
      <w:sz w:val="18"/>
      <w:szCs w:val="18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character" w:customStyle="1" w:styleId="texto1">
    <w:name w:val="texto1"/>
    <w:rPr>
      <w:rFonts w:ascii="Verdana" w:hAnsi="Verdana" w:cs="Verdana"/>
      <w:b w:val="0"/>
      <w:bCs w:val="0"/>
      <w:i w:val="0"/>
      <w:iCs w:val="0"/>
      <w:sz w:val="15"/>
      <w:szCs w:val="15"/>
    </w:rPr>
  </w:style>
  <w:style w:type="character" w:customStyle="1" w:styleId="st">
    <w:name w:val="st"/>
    <w:basedOn w:val="Fontepargpadro1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Fontepargpadro1"/>
  </w:style>
  <w:style w:type="character" w:customStyle="1" w:styleId="TextosemFormataoChar">
    <w:name w:val="Texto sem Formatação Char"/>
    <w:rPr>
      <w:rFonts w:ascii="Courier New" w:hAnsi="Courier New" w:cs="Courier New"/>
      <w:lang w:val="pt-BR" w:bidi="ar-SA"/>
    </w:rPr>
  </w:style>
  <w:style w:type="character" w:customStyle="1" w:styleId="st1">
    <w:name w:val="st1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</w:style>
  <w:style w:type="character" w:customStyle="1" w:styleId="AssuntodocomentrioChar">
    <w:name w:val="Assunto do comentário Char"/>
    <w:rPr>
      <w:b/>
      <w:bCs/>
    </w:rPr>
  </w:style>
  <w:style w:type="character" w:customStyle="1" w:styleId="Recuodecorpodetexto3Char">
    <w:name w:val="Recuo de corpo de texto 3 Char"/>
  </w:style>
  <w:style w:type="character" w:customStyle="1" w:styleId="RodapChar">
    <w:name w:val="Rodapé Char"/>
    <w:uiPriority w:val="99"/>
  </w:style>
  <w:style w:type="paragraph" w:customStyle="1" w:styleId="Ttulo10">
    <w:name w:val="Título1"/>
    <w:basedOn w:val="Normal"/>
    <w:next w:val="Corpodetexto"/>
    <w:pPr>
      <w:jc w:val="center"/>
    </w:pPr>
    <w:rPr>
      <w:b/>
      <w:i/>
      <w:sz w:val="24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line="288" w:lineRule="atLeast"/>
      <w:jc w:val="both"/>
    </w:pPr>
    <w:rPr>
      <w:rFonts w:eastAsia="Arial Unicode MS"/>
      <w:color w:val="333333"/>
      <w:sz w:val="24"/>
      <w:szCs w:val="24"/>
    </w:rPr>
  </w:style>
  <w:style w:type="paragraph" w:styleId="NormalWeb">
    <w:name w:val="Normal (Web)"/>
    <w:basedOn w:val="Normal"/>
    <w:uiPriority w:val="99"/>
    <w:pPr>
      <w:widowControl w:val="0"/>
      <w:autoSpaceDE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pPr>
      <w:spacing w:before="100" w:after="10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  <w:rPr>
      <w:rFonts w:eastAsia="Calibri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Reviso">
    <w:name w:val="Revision"/>
    <w:pPr>
      <w:suppressAutoHyphens/>
    </w:pPr>
    <w:rPr>
      <w:lang w:eastAsia="zh-CN"/>
    </w:rPr>
  </w:style>
  <w:style w:type="paragraph" w:customStyle="1" w:styleId="Commarcadores1">
    <w:name w:val="Com marcadores1"/>
    <w:basedOn w:val="Normal"/>
    <w:pPr>
      <w:numPr>
        <w:numId w:val="3"/>
      </w:numPr>
      <w:contextualSpacing/>
    </w:pPr>
  </w:style>
  <w:style w:type="paragraph" w:customStyle="1" w:styleId="Contedodoquadro">
    <w:name w:val="Conteúdo do quadro"/>
    <w:basedOn w:val="Corpodetexto"/>
  </w:style>
  <w:style w:type="character" w:styleId="Refdecomentrio">
    <w:name w:val="annotation reference"/>
    <w:uiPriority w:val="99"/>
    <w:semiHidden/>
    <w:unhideWhenUsed/>
    <w:rsid w:val="00DC33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C33CA"/>
  </w:style>
  <w:style w:type="character" w:customStyle="1" w:styleId="TextodecomentrioChar1">
    <w:name w:val="Texto de comentário Char1"/>
    <w:link w:val="Textodecomentrio"/>
    <w:uiPriority w:val="99"/>
    <w:semiHidden/>
    <w:rsid w:val="00DC33CA"/>
    <w:rPr>
      <w:lang w:eastAsia="zh-CN"/>
    </w:rPr>
  </w:style>
  <w:style w:type="character" w:customStyle="1" w:styleId="CabealhoChar">
    <w:name w:val="Cabeçalho Char"/>
    <w:link w:val="Cabealho"/>
    <w:rsid w:val="003D0E37"/>
    <w:rPr>
      <w:lang w:eastAsia="zh-CN"/>
    </w:rPr>
  </w:style>
  <w:style w:type="paragraph" w:styleId="Ttulo">
    <w:name w:val="Title"/>
    <w:basedOn w:val="Normal"/>
    <w:link w:val="TtuloChar"/>
    <w:qFormat/>
    <w:rsid w:val="003208E5"/>
    <w:pPr>
      <w:suppressLineNumbers/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link w:val="Ttulo"/>
    <w:rsid w:val="003208E5"/>
    <w:rPr>
      <w:b/>
      <w:sz w:val="24"/>
    </w:rPr>
  </w:style>
  <w:style w:type="paragraph" w:customStyle="1" w:styleId="Default">
    <w:name w:val="Default"/>
    <w:rsid w:val="001A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epargpadro10">
    <w:name w:val="fontepargpadro1"/>
    <w:rsid w:val="006821E0"/>
  </w:style>
  <w:style w:type="paragraph" w:styleId="SemEspaamento">
    <w:name w:val="No Spacing"/>
    <w:uiPriority w:val="1"/>
    <w:qFormat/>
    <w:rsid w:val="00B1043E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F11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240" w:lineRule="atLeast"/>
      <w:ind w:left="142" w:firstLine="0"/>
      <w:jc w:val="center"/>
      <w:outlineLvl w:val="4"/>
    </w:pPr>
    <w:rPr>
      <w:rFonts w:ascii="Courier New" w:hAnsi="Courier New" w:cs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preto21">
    <w:name w:val="link_preto21"/>
    <w:rPr>
      <w:rFonts w:ascii="Verdana" w:hAnsi="Verdana" w:cs="Verdana"/>
      <w:i w:val="0"/>
      <w:iCs w:val="0"/>
      <w:strike w:val="0"/>
      <w:dstrike w:val="0"/>
      <w:color w:val="000000"/>
      <w:sz w:val="18"/>
      <w:szCs w:val="18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character" w:customStyle="1" w:styleId="texto1">
    <w:name w:val="texto1"/>
    <w:rPr>
      <w:rFonts w:ascii="Verdana" w:hAnsi="Verdana" w:cs="Verdana"/>
      <w:b w:val="0"/>
      <w:bCs w:val="0"/>
      <w:i w:val="0"/>
      <w:iCs w:val="0"/>
      <w:sz w:val="15"/>
      <w:szCs w:val="15"/>
    </w:rPr>
  </w:style>
  <w:style w:type="character" w:customStyle="1" w:styleId="st">
    <w:name w:val="st"/>
    <w:basedOn w:val="Fontepargpadro1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Fontepargpadro1"/>
  </w:style>
  <w:style w:type="character" w:customStyle="1" w:styleId="TextosemFormataoChar">
    <w:name w:val="Texto sem Formatação Char"/>
    <w:rPr>
      <w:rFonts w:ascii="Courier New" w:hAnsi="Courier New" w:cs="Courier New"/>
      <w:lang w:val="pt-BR" w:bidi="ar-SA"/>
    </w:rPr>
  </w:style>
  <w:style w:type="character" w:customStyle="1" w:styleId="st1">
    <w:name w:val="st1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</w:style>
  <w:style w:type="character" w:customStyle="1" w:styleId="AssuntodocomentrioChar">
    <w:name w:val="Assunto do comentário Char"/>
    <w:rPr>
      <w:b/>
      <w:bCs/>
    </w:rPr>
  </w:style>
  <w:style w:type="character" w:customStyle="1" w:styleId="Recuodecorpodetexto3Char">
    <w:name w:val="Recuo de corpo de texto 3 Char"/>
  </w:style>
  <w:style w:type="character" w:customStyle="1" w:styleId="RodapChar">
    <w:name w:val="Rodapé Char"/>
    <w:uiPriority w:val="99"/>
  </w:style>
  <w:style w:type="paragraph" w:customStyle="1" w:styleId="Ttulo10">
    <w:name w:val="Título1"/>
    <w:basedOn w:val="Normal"/>
    <w:next w:val="Corpodetexto"/>
    <w:pPr>
      <w:jc w:val="center"/>
    </w:pPr>
    <w:rPr>
      <w:b/>
      <w:i/>
      <w:sz w:val="24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line="288" w:lineRule="atLeast"/>
      <w:jc w:val="both"/>
    </w:pPr>
    <w:rPr>
      <w:rFonts w:eastAsia="Arial Unicode MS"/>
      <w:color w:val="333333"/>
      <w:sz w:val="24"/>
      <w:szCs w:val="24"/>
    </w:rPr>
  </w:style>
  <w:style w:type="paragraph" w:styleId="NormalWeb">
    <w:name w:val="Normal (Web)"/>
    <w:basedOn w:val="Normal"/>
    <w:uiPriority w:val="99"/>
    <w:pPr>
      <w:widowControl w:val="0"/>
      <w:autoSpaceDE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pPr>
      <w:spacing w:before="100" w:after="10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  <w:rPr>
      <w:rFonts w:eastAsia="Calibri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Reviso">
    <w:name w:val="Revision"/>
    <w:pPr>
      <w:suppressAutoHyphens/>
    </w:pPr>
    <w:rPr>
      <w:lang w:eastAsia="zh-CN"/>
    </w:rPr>
  </w:style>
  <w:style w:type="paragraph" w:customStyle="1" w:styleId="Commarcadores1">
    <w:name w:val="Com marcadores1"/>
    <w:basedOn w:val="Normal"/>
    <w:pPr>
      <w:numPr>
        <w:numId w:val="3"/>
      </w:numPr>
      <w:contextualSpacing/>
    </w:pPr>
  </w:style>
  <w:style w:type="paragraph" w:customStyle="1" w:styleId="Contedodoquadro">
    <w:name w:val="Conteúdo do quadro"/>
    <w:basedOn w:val="Corpodetexto"/>
  </w:style>
  <w:style w:type="character" w:styleId="Refdecomentrio">
    <w:name w:val="annotation reference"/>
    <w:uiPriority w:val="99"/>
    <w:semiHidden/>
    <w:unhideWhenUsed/>
    <w:rsid w:val="00DC33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C33CA"/>
  </w:style>
  <w:style w:type="character" w:customStyle="1" w:styleId="TextodecomentrioChar1">
    <w:name w:val="Texto de comentário Char1"/>
    <w:link w:val="Textodecomentrio"/>
    <w:uiPriority w:val="99"/>
    <w:semiHidden/>
    <w:rsid w:val="00DC33CA"/>
    <w:rPr>
      <w:lang w:eastAsia="zh-CN"/>
    </w:rPr>
  </w:style>
  <w:style w:type="character" w:customStyle="1" w:styleId="CabealhoChar">
    <w:name w:val="Cabeçalho Char"/>
    <w:link w:val="Cabealho"/>
    <w:rsid w:val="003D0E37"/>
    <w:rPr>
      <w:lang w:eastAsia="zh-CN"/>
    </w:rPr>
  </w:style>
  <w:style w:type="paragraph" w:styleId="Ttulo">
    <w:name w:val="Title"/>
    <w:basedOn w:val="Normal"/>
    <w:link w:val="TtuloChar"/>
    <w:qFormat/>
    <w:rsid w:val="003208E5"/>
    <w:pPr>
      <w:suppressLineNumbers/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link w:val="Ttulo"/>
    <w:rsid w:val="003208E5"/>
    <w:rPr>
      <w:b/>
      <w:sz w:val="24"/>
    </w:rPr>
  </w:style>
  <w:style w:type="paragraph" w:customStyle="1" w:styleId="Default">
    <w:name w:val="Default"/>
    <w:rsid w:val="001A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epargpadro10">
    <w:name w:val="fontepargpadro1"/>
    <w:rsid w:val="006821E0"/>
  </w:style>
  <w:style w:type="paragraph" w:styleId="SemEspaamento">
    <w:name w:val="No Spacing"/>
    <w:uiPriority w:val="1"/>
    <w:qFormat/>
    <w:rsid w:val="00B1043E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F1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6A950-CAAA-487B-B1C3-5D2CD54C5BF9}"/>
      </w:docPartPr>
      <w:docPartBody>
        <w:p w:rsidR="00D37D8D" w:rsidRDefault="00480C6C">
          <w:r w:rsidRPr="00D14D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E8BBF-F9E0-440A-83DF-D6904CA700C0}"/>
      </w:docPartPr>
      <w:docPartBody>
        <w:p w:rsidR="00D37D8D" w:rsidRDefault="00480C6C">
          <w:r w:rsidRPr="00D14D6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C"/>
    <w:rsid w:val="00480C6C"/>
    <w:rsid w:val="00D37D8D"/>
    <w:rsid w:val="00D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C6C"/>
    <w:rPr>
      <w:color w:val="808080"/>
    </w:rPr>
  </w:style>
  <w:style w:type="paragraph" w:customStyle="1" w:styleId="ED44DC93CAA640C0B492732875CA4833">
    <w:name w:val="ED44DC93CAA640C0B492732875CA4833"/>
    <w:rsid w:val="00480C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C6C"/>
    <w:rPr>
      <w:color w:val="808080"/>
    </w:rPr>
  </w:style>
  <w:style w:type="paragraph" w:customStyle="1" w:styleId="ED44DC93CAA640C0B492732875CA4833">
    <w:name w:val="ED44DC93CAA640C0B492732875CA4833"/>
    <w:rsid w:val="00480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4373-052D-4A09-9722-7C8AA2EE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487</CharactersWithSpaces>
  <SharedDoc>false</SharedDoc>
  <HLinks>
    <vt:vector size="6" baseType="variant">
      <vt:variant>
        <vt:i4>4259903</vt:i4>
      </vt:variant>
      <vt:variant>
        <vt:i4>6</vt:i4>
      </vt:variant>
      <vt:variant>
        <vt:i4>0</vt:i4>
      </vt:variant>
      <vt:variant>
        <vt:i4>5</vt:i4>
      </vt:variant>
      <vt:variant>
        <vt:lpwstr>mailto:ppgcm@contato.ufsc.br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SONIA MARIA GUEVARA OCHOA</cp:lastModifiedBy>
  <cp:revision>3</cp:revision>
  <cp:lastPrinted>2019-10-04T16:31:00Z</cp:lastPrinted>
  <dcterms:created xsi:type="dcterms:W3CDTF">2023-06-12T13:05:00Z</dcterms:created>
  <dcterms:modified xsi:type="dcterms:W3CDTF">2023-06-12T13:07:00Z</dcterms:modified>
</cp:coreProperties>
</file>